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7237A" w14:textId="5EA16540" w:rsidR="004E1AED" w:rsidRPr="004E1AED" w:rsidRDefault="00FA5574" w:rsidP="004E1AED">
      <w:pPr>
        <w:pStyle w:val="Title"/>
      </w:pPr>
      <w:r>
        <w:t>Naturopathic health care</w:t>
      </w:r>
    </w:p>
    <w:p w14:paraId="0C48D68A" w14:textId="76726D7D" w:rsidR="00194DF6" w:rsidRDefault="00FA5574">
      <w:pPr>
        <w:pStyle w:val="Heading1"/>
      </w:pPr>
      <w:bookmarkStart w:id="0" w:name="_Hlk526173254"/>
      <w:r>
        <w:t>Initial consultation questionnaire – part a</w:t>
      </w:r>
      <w:r w:rsidR="000E7DEA">
        <w:t xml:space="preserve"> – Personal details</w:t>
      </w:r>
    </w:p>
    <w:bookmarkEnd w:id="0"/>
    <w:p w14:paraId="7F637309" w14:textId="0FE96661" w:rsidR="00FA5574" w:rsidRDefault="00FA5574" w:rsidP="00FA5574">
      <w:r>
        <w:t xml:space="preserve">Date of Consultation: </w:t>
      </w:r>
      <w:r>
        <w:tab/>
        <w:t>________________________________</w:t>
      </w:r>
      <w:r w:rsidRPr="00FA5574">
        <w:t xml:space="preserve"> </w:t>
      </w:r>
      <w:r>
        <w:tab/>
      </w:r>
      <w:r>
        <w:tab/>
        <w:t>Gender:</w:t>
      </w:r>
      <w:r>
        <w:tab/>
        <w:t>_________________</w:t>
      </w:r>
    </w:p>
    <w:p w14:paraId="583ACDD5" w14:textId="68872641" w:rsidR="00FA5574" w:rsidRDefault="00FA5574" w:rsidP="00FA5574">
      <w:r>
        <w:t xml:space="preserve">Name: </w:t>
      </w:r>
      <w:r>
        <w:tab/>
      </w:r>
      <w:r>
        <w:tab/>
      </w:r>
      <w:r>
        <w:tab/>
        <w:t>________________________________</w:t>
      </w:r>
      <w:r>
        <w:tab/>
      </w:r>
      <w:r>
        <w:tab/>
        <w:t>Date of Birth:</w:t>
      </w:r>
      <w:r>
        <w:tab/>
        <w:t>_________________</w:t>
      </w:r>
    </w:p>
    <w:p w14:paraId="05F645B5" w14:textId="3417D072" w:rsidR="00FA5574" w:rsidRDefault="00FA5574" w:rsidP="00FA5574">
      <w:r>
        <w:t>Email:</w:t>
      </w:r>
      <w:r>
        <w:tab/>
      </w:r>
      <w:r>
        <w:tab/>
      </w:r>
      <w:r>
        <w:tab/>
        <w:t>________________________________</w:t>
      </w:r>
      <w:r w:rsidRPr="00FA5574">
        <w:t xml:space="preserve"> </w:t>
      </w:r>
      <w:r>
        <w:tab/>
      </w:r>
      <w:r>
        <w:tab/>
        <w:t>Telephone No.</w:t>
      </w:r>
      <w:r>
        <w:tab/>
        <w:t>___________________</w:t>
      </w:r>
      <w:r w:rsidR="009A0FFA">
        <w:t>______</w:t>
      </w:r>
      <w:r>
        <w:t>_</w:t>
      </w:r>
    </w:p>
    <w:p w14:paraId="445D3FEF" w14:textId="791DC2D4" w:rsidR="00EC3C9A" w:rsidRDefault="000E7DEA" w:rsidP="00FA5574">
      <w:r>
        <w:t>Your Doctor</w:t>
      </w:r>
      <w:r w:rsidR="006A032A">
        <w:t>:</w:t>
      </w:r>
      <w:r w:rsidR="00FA5574">
        <w:t xml:space="preserve"> </w:t>
      </w:r>
      <w:r w:rsidR="009A0FFA">
        <w:tab/>
      </w:r>
      <w:r w:rsidR="009A0FFA">
        <w:tab/>
        <w:t>________________________________</w:t>
      </w:r>
      <w:r>
        <w:tab/>
      </w:r>
      <w:r>
        <w:tab/>
        <w:t>Health Fund:</w:t>
      </w:r>
      <w:r>
        <w:tab/>
        <w:t>__________________________</w:t>
      </w:r>
    </w:p>
    <w:p w14:paraId="05C8412C" w14:textId="5B72485C" w:rsidR="000E7DEA" w:rsidRDefault="000E7DEA" w:rsidP="00FA5574">
      <w:r>
        <w:t>Other Health Care Providers: ___________________________________________________________________________</w:t>
      </w:r>
    </w:p>
    <w:p w14:paraId="4A4EE064" w14:textId="0383CC19" w:rsidR="000E7DEA" w:rsidRDefault="000E7DEA" w:rsidP="00FA5574">
      <w:r>
        <w:t xml:space="preserve">Any Allergies: </w:t>
      </w:r>
      <w:r>
        <w:tab/>
      </w:r>
      <w:r>
        <w:tab/>
        <w:t>_________________________________</w:t>
      </w:r>
      <w:r>
        <w:tab/>
      </w:r>
      <w:r>
        <w:tab/>
        <w:t xml:space="preserve">Blood Group: </w:t>
      </w:r>
      <w:r>
        <w:tab/>
        <w:t>_________________</w:t>
      </w:r>
    </w:p>
    <w:p w14:paraId="723986B0" w14:textId="429D0A17" w:rsidR="00C94555" w:rsidRDefault="00C94555" w:rsidP="00FA5574">
      <w:r>
        <w:t>Occupation:</w:t>
      </w:r>
      <w:r>
        <w:tab/>
        <w:t>_________________________</w:t>
      </w:r>
      <w:r>
        <w:tab/>
        <w:t xml:space="preserve">Previous Occupations: </w:t>
      </w:r>
      <w:r>
        <w:tab/>
        <w:t>________________________________________</w:t>
      </w:r>
    </w:p>
    <w:p w14:paraId="1E245614" w14:textId="132AC92E" w:rsidR="000E7DEA" w:rsidRDefault="000E7DEA" w:rsidP="000E7DEA">
      <w:pPr>
        <w:pStyle w:val="Heading1"/>
        <w:spacing w:after="240"/>
      </w:pPr>
      <w:r>
        <w:t>Initial consultation questionnaire – part b – Current concerns and medications</w:t>
      </w:r>
    </w:p>
    <w:p w14:paraId="21396933" w14:textId="48ED1364" w:rsidR="000E7DEA" w:rsidRDefault="000E7DEA" w:rsidP="00FA5574">
      <w:r>
        <w:t>What is the main reason for your visit today? ______________________________________________________________</w:t>
      </w:r>
    </w:p>
    <w:p w14:paraId="152EC9F6" w14:textId="769DDD22" w:rsidR="000E7DEA" w:rsidRDefault="000E7DEA" w:rsidP="00FA5574">
      <w:r>
        <w:t>____________________________________________________________________________________________________</w:t>
      </w:r>
    </w:p>
    <w:p w14:paraId="14A746AA" w14:textId="5FCF00B0" w:rsidR="000E7DEA" w:rsidRDefault="000E7DEA" w:rsidP="00FA5574">
      <w:r>
        <w:t>Any other symptoms, signs or concerns? __________________________________________________________________</w:t>
      </w:r>
    </w:p>
    <w:p w14:paraId="75151CB7" w14:textId="77777777" w:rsidR="000E7DEA" w:rsidRDefault="000E7DEA" w:rsidP="000E7DEA">
      <w:r>
        <w:t>____________________________________________________________________________________________________</w:t>
      </w:r>
    </w:p>
    <w:p w14:paraId="6751E58B" w14:textId="49E945FD" w:rsidR="00FA5574" w:rsidRDefault="00FA5574" w:rsidP="00FA5574">
      <w:r>
        <w:t xml:space="preserve">Do you have any </w:t>
      </w:r>
      <w:r w:rsidR="008F71C5">
        <w:t>medically</w:t>
      </w:r>
      <w:r>
        <w:t xml:space="preserve"> diagnosed conditions? ________________________________________</w:t>
      </w:r>
      <w:r w:rsidR="00226B55">
        <w:t>____________</w:t>
      </w:r>
      <w:r>
        <w:t>______</w:t>
      </w:r>
    </w:p>
    <w:p w14:paraId="06D45990" w14:textId="77777777" w:rsidR="000E7DEA" w:rsidRDefault="000E7DEA" w:rsidP="000E7DEA">
      <w:r>
        <w:t>____________________________________________________________________________________________________</w:t>
      </w:r>
    </w:p>
    <w:p w14:paraId="25B368D4" w14:textId="45FBA0A0" w:rsidR="00EC3C9A" w:rsidRDefault="00EC3C9A" w:rsidP="00FA5574">
      <w:r>
        <w:t>Have you discovered any self-diagnosed conditions? ________________________________</w:t>
      </w:r>
      <w:r w:rsidR="00226B55">
        <w:t>_____________</w:t>
      </w:r>
      <w:r>
        <w:t>___________</w:t>
      </w:r>
    </w:p>
    <w:p w14:paraId="411EF363" w14:textId="6663919E" w:rsidR="006A032A" w:rsidRDefault="00FA5574" w:rsidP="00FA5574">
      <w:r>
        <w:t>Do you take any prescription medications</w:t>
      </w:r>
      <w:r w:rsidR="006A032A">
        <w:t xml:space="preserve">? </w:t>
      </w:r>
      <w:r>
        <w:t>_______</w:t>
      </w:r>
      <w:r w:rsidR="00226B55">
        <w:t>____</w:t>
      </w:r>
      <w:r>
        <w:t>___</w:t>
      </w:r>
      <w:r w:rsidR="006A032A">
        <w:t>__</w:t>
      </w:r>
      <w:r w:rsidR="006A032A">
        <w:tab/>
      </w:r>
      <w:r w:rsidR="000E7DEA">
        <w:t xml:space="preserve">- </w:t>
      </w:r>
      <w:r w:rsidR="00226B55">
        <w:t xml:space="preserve">Please list </w:t>
      </w:r>
      <w:proofErr w:type="gramStart"/>
      <w:r w:rsidR="005B5459">
        <w:t>all</w:t>
      </w:r>
      <w:r w:rsidR="00226B55">
        <w:t xml:space="preserve"> of</w:t>
      </w:r>
      <w:proofErr w:type="gramEnd"/>
      <w:r w:rsidR="00226B55">
        <w:t xml:space="preserve"> these </w:t>
      </w:r>
      <w:r w:rsidR="000E7DEA">
        <w:t>here</w:t>
      </w:r>
      <w:r w:rsidR="00226B55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559"/>
        <w:gridCol w:w="1843"/>
        <w:gridCol w:w="3849"/>
      </w:tblGrid>
      <w:tr w:rsidR="005B5459" w14:paraId="51627B44" w14:textId="77777777" w:rsidTr="005B5459">
        <w:tc>
          <w:tcPr>
            <w:tcW w:w="3539" w:type="dxa"/>
          </w:tcPr>
          <w:p w14:paraId="61328300" w14:textId="7B6D2362" w:rsidR="006A032A" w:rsidRPr="006A032A" w:rsidRDefault="006A032A" w:rsidP="00FA5574">
            <w:pPr>
              <w:rPr>
                <w:b/>
              </w:rPr>
            </w:pPr>
            <w:r w:rsidRPr="006A032A">
              <w:rPr>
                <w:b/>
              </w:rPr>
              <w:t>Medication Name</w:t>
            </w:r>
          </w:p>
        </w:tc>
        <w:tc>
          <w:tcPr>
            <w:tcW w:w="1559" w:type="dxa"/>
          </w:tcPr>
          <w:p w14:paraId="69D87808" w14:textId="4B58FCC3" w:rsidR="006A032A" w:rsidRPr="006A032A" w:rsidRDefault="006A032A" w:rsidP="00FA5574">
            <w:pPr>
              <w:rPr>
                <w:b/>
              </w:rPr>
            </w:pPr>
            <w:r w:rsidRPr="006A032A">
              <w:rPr>
                <w:b/>
              </w:rPr>
              <w:t>Strength</w:t>
            </w:r>
            <w:r w:rsidR="005B5459">
              <w:rPr>
                <w:b/>
              </w:rPr>
              <w:t xml:space="preserve"> (mg)</w:t>
            </w:r>
          </w:p>
        </w:tc>
        <w:tc>
          <w:tcPr>
            <w:tcW w:w="1843" w:type="dxa"/>
          </w:tcPr>
          <w:p w14:paraId="3081AD5D" w14:textId="4B66F090" w:rsidR="006A032A" w:rsidRPr="006A032A" w:rsidRDefault="006A032A" w:rsidP="00FA5574">
            <w:pPr>
              <w:rPr>
                <w:b/>
              </w:rPr>
            </w:pPr>
            <w:r w:rsidRPr="006A032A">
              <w:rPr>
                <w:b/>
              </w:rPr>
              <w:t>Dosage</w:t>
            </w:r>
            <w:r w:rsidR="005B5459">
              <w:rPr>
                <w:b/>
              </w:rPr>
              <w:t xml:space="preserve"> (per day)</w:t>
            </w:r>
          </w:p>
        </w:tc>
        <w:tc>
          <w:tcPr>
            <w:tcW w:w="3849" w:type="dxa"/>
          </w:tcPr>
          <w:p w14:paraId="79E4962F" w14:textId="12F8FB91" w:rsidR="006A032A" w:rsidRPr="006A032A" w:rsidRDefault="006A032A" w:rsidP="00FA5574">
            <w:pPr>
              <w:rPr>
                <w:b/>
              </w:rPr>
            </w:pPr>
            <w:r w:rsidRPr="006A032A">
              <w:rPr>
                <w:b/>
              </w:rPr>
              <w:t>Treating?</w:t>
            </w:r>
          </w:p>
        </w:tc>
      </w:tr>
      <w:tr w:rsidR="006A032A" w14:paraId="5564FB2F" w14:textId="77777777" w:rsidTr="005B5459">
        <w:tc>
          <w:tcPr>
            <w:tcW w:w="3539" w:type="dxa"/>
          </w:tcPr>
          <w:p w14:paraId="0AE3BA78" w14:textId="77777777" w:rsidR="006A032A" w:rsidRDefault="006A032A" w:rsidP="006A032A"/>
        </w:tc>
        <w:tc>
          <w:tcPr>
            <w:tcW w:w="1559" w:type="dxa"/>
          </w:tcPr>
          <w:p w14:paraId="5D75330E" w14:textId="77777777" w:rsidR="006A032A" w:rsidRDefault="006A032A" w:rsidP="00FA5574"/>
        </w:tc>
        <w:tc>
          <w:tcPr>
            <w:tcW w:w="1843" w:type="dxa"/>
          </w:tcPr>
          <w:p w14:paraId="74349964" w14:textId="77777777" w:rsidR="006A032A" w:rsidRDefault="006A032A" w:rsidP="00FA5574"/>
        </w:tc>
        <w:tc>
          <w:tcPr>
            <w:tcW w:w="3849" w:type="dxa"/>
          </w:tcPr>
          <w:p w14:paraId="20ED9474" w14:textId="77777777" w:rsidR="006A032A" w:rsidRDefault="006A032A" w:rsidP="00FA5574"/>
        </w:tc>
      </w:tr>
      <w:tr w:rsidR="005B5459" w14:paraId="40823BE2" w14:textId="77777777" w:rsidTr="005B5459">
        <w:tc>
          <w:tcPr>
            <w:tcW w:w="3539" w:type="dxa"/>
          </w:tcPr>
          <w:p w14:paraId="35E28A5D" w14:textId="77777777" w:rsidR="006A032A" w:rsidRDefault="006A032A" w:rsidP="00FA5574"/>
        </w:tc>
        <w:tc>
          <w:tcPr>
            <w:tcW w:w="1559" w:type="dxa"/>
          </w:tcPr>
          <w:p w14:paraId="4EE2EDDF" w14:textId="77777777" w:rsidR="006A032A" w:rsidRDefault="006A032A" w:rsidP="00FA5574"/>
        </w:tc>
        <w:tc>
          <w:tcPr>
            <w:tcW w:w="1843" w:type="dxa"/>
          </w:tcPr>
          <w:p w14:paraId="72CC66EA" w14:textId="77777777" w:rsidR="006A032A" w:rsidRDefault="006A032A" w:rsidP="00FA5574"/>
        </w:tc>
        <w:tc>
          <w:tcPr>
            <w:tcW w:w="3849" w:type="dxa"/>
          </w:tcPr>
          <w:p w14:paraId="26951638" w14:textId="77777777" w:rsidR="006A032A" w:rsidRDefault="006A032A" w:rsidP="00FA5574"/>
        </w:tc>
      </w:tr>
      <w:tr w:rsidR="005B5459" w14:paraId="6F7924E3" w14:textId="77777777" w:rsidTr="005B5459">
        <w:tc>
          <w:tcPr>
            <w:tcW w:w="3539" w:type="dxa"/>
          </w:tcPr>
          <w:p w14:paraId="5F402943" w14:textId="77777777" w:rsidR="006A032A" w:rsidRDefault="006A032A" w:rsidP="00FA5574"/>
        </w:tc>
        <w:tc>
          <w:tcPr>
            <w:tcW w:w="1559" w:type="dxa"/>
          </w:tcPr>
          <w:p w14:paraId="3B7BD937" w14:textId="77777777" w:rsidR="006A032A" w:rsidRDefault="006A032A" w:rsidP="00FA5574"/>
        </w:tc>
        <w:tc>
          <w:tcPr>
            <w:tcW w:w="1843" w:type="dxa"/>
          </w:tcPr>
          <w:p w14:paraId="1948DFB6" w14:textId="77777777" w:rsidR="006A032A" w:rsidRDefault="006A032A" w:rsidP="00FA5574"/>
        </w:tc>
        <w:tc>
          <w:tcPr>
            <w:tcW w:w="3849" w:type="dxa"/>
          </w:tcPr>
          <w:p w14:paraId="1BBAFC98" w14:textId="77777777" w:rsidR="006A032A" w:rsidRDefault="006A032A" w:rsidP="00FA5574"/>
        </w:tc>
      </w:tr>
      <w:tr w:rsidR="005B5459" w14:paraId="2C95834B" w14:textId="77777777" w:rsidTr="005B5459">
        <w:tc>
          <w:tcPr>
            <w:tcW w:w="3539" w:type="dxa"/>
          </w:tcPr>
          <w:p w14:paraId="15891838" w14:textId="77777777" w:rsidR="006A032A" w:rsidRDefault="006A032A" w:rsidP="00FA5574"/>
        </w:tc>
        <w:tc>
          <w:tcPr>
            <w:tcW w:w="1559" w:type="dxa"/>
          </w:tcPr>
          <w:p w14:paraId="4772EAA5" w14:textId="77777777" w:rsidR="006A032A" w:rsidRDefault="006A032A" w:rsidP="00FA5574"/>
        </w:tc>
        <w:tc>
          <w:tcPr>
            <w:tcW w:w="1843" w:type="dxa"/>
          </w:tcPr>
          <w:p w14:paraId="1EA08EAA" w14:textId="77777777" w:rsidR="006A032A" w:rsidRDefault="006A032A" w:rsidP="00FA5574"/>
        </w:tc>
        <w:tc>
          <w:tcPr>
            <w:tcW w:w="3849" w:type="dxa"/>
          </w:tcPr>
          <w:p w14:paraId="108DD79E" w14:textId="77777777" w:rsidR="006A032A" w:rsidRDefault="006A032A" w:rsidP="00FA5574"/>
        </w:tc>
      </w:tr>
      <w:tr w:rsidR="005B5459" w14:paraId="7C84031D" w14:textId="77777777" w:rsidTr="005B5459">
        <w:tc>
          <w:tcPr>
            <w:tcW w:w="3539" w:type="dxa"/>
          </w:tcPr>
          <w:p w14:paraId="7EDAA53D" w14:textId="77777777" w:rsidR="006A032A" w:rsidRDefault="006A032A" w:rsidP="00FA5574"/>
        </w:tc>
        <w:tc>
          <w:tcPr>
            <w:tcW w:w="1559" w:type="dxa"/>
          </w:tcPr>
          <w:p w14:paraId="250222ED" w14:textId="77777777" w:rsidR="006A032A" w:rsidRDefault="006A032A" w:rsidP="00FA5574"/>
        </w:tc>
        <w:tc>
          <w:tcPr>
            <w:tcW w:w="1843" w:type="dxa"/>
          </w:tcPr>
          <w:p w14:paraId="5E02AB0C" w14:textId="77777777" w:rsidR="006A032A" w:rsidRDefault="006A032A" w:rsidP="00FA5574"/>
        </w:tc>
        <w:tc>
          <w:tcPr>
            <w:tcW w:w="3849" w:type="dxa"/>
          </w:tcPr>
          <w:p w14:paraId="2768DA1B" w14:textId="77777777" w:rsidR="006A032A" w:rsidRDefault="006A032A" w:rsidP="00FA5574"/>
        </w:tc>
      </w:tr>
      <w:tr w:rsidR="005B5459" w14:paraId="4EAD6F15" w14:textId="77777777" w:rsidTr="005B5459">
        <w:tc>
          <w:tcPr>
            <w:tcW w:w="3539" w:type="dxa"/>
          </w:tcPr>
          <w:p w14:paraId="6F787069" w14:textId="77777777" w:rsidR="006A032A" w:rsidRDefault="006A032A" w:rsidP="00FA5574"/>
        </w:tc>
        <w:tc>
          <w:tcPr>
            <w:tcW w:w="1559" w:type="dxa"/>
          </w:tcPr>
          <w:p w14:paraId="7A7D562A" w14:textId="77777777" w:rsidR="006A032A" w:rsidRDefault="006A032A" w:rsidP="00FA5574"/>
        </w:tc>
        <w:tc>
          <w:tcPr>
            <w:tcW w:w="1843" w:type="dxa"/>
          </w:tcPr>
          <w:p w14:paraId="355F8A5C" w14:textId="77777777" w:rsidR="006A032A" w:rsidRDefault="006A032A" w:rsidP="00FA5574"/>
        </w:tc>
        <w:tc>
          <w:tcPr>
            <w:tcW w:w="3849" w:type="dxa"/>
          </w:tcPr>
          <w:p w14:paraId="2D4BC410" w14:textId="77777777" w:rsidR="006A032A" w:rsidRDefault="006A032A" w:rsidP="00FA5574"/>
        </w:tc>
      </w:tr>
      <w:tr w:rsidR="005B5459" w14:paraId="57059930" w14:textId="77777777" w:rsidTr="005B5459">
        <w:tc>
          <w:tcPr>
            <w:tcW w:w="3539" w:type="dxa"/>
          </w:tcPr>
          <w:p w14:paraId="6E8B473A" w14:textId="77777777" w:rsidR="006A032A" w:rsidRDefault="006A032A" w:rsidP="00FA5574"/>
        </w:tc>
        <w:tc>
          <w:tcPr>
            <w:tcW w:w="1559" w:type="dxa"/>
          </w:tcPr>
          <w:p w14:paraId="70386AA9" w14:textId="77777777" w:rsidR="006A032A" w:rsidRDefault="006A032A" w:rsidP="00FA5574"/>
        </w:tc>
        <w:tc>
          <w:tcPr>
            <w:tcW w:w="1843" w:type="dxa"/>
          </w:tcPr>
          <w:p w14:paraId="3F60D97E" w14:textId="77777777" w:rsidR="006A032A" w:rsidRDefault="006A032A" w:rsidP="00FA5574"/>
        </w:tc>
        <w:tc>
          <w:tcPr>
            <w:tcW w:w="3849" w:type="dxa"/>
          </w:tcPr>
          <w:p w14:paraId="0184999C" w14:textId="77777777" w:rsidR="006A032A" w:rsidRDefault="006A032A" w:rsidP="00FA5574"/>
        </w:tc>
      </w:tr>
      <w:tr w:rsidR="005B5459" w14:paraId="6F2BB935" w14:textId="77777777" w:rsidTr="005B5459">
        <w:tc>
          <w:tcPr>
            <w:tcW w:w="3539" w:type="dxa"/>
          </w:tcPr>
          <w:p w14:paraId="0CD2A407" w14:textId="77777777" w:rsidR="006A032A" w:rsidRDefault="006A032A" w:rsidP="00FA5574"/>
        </w:tc>
        <w:tc>
          <w:tcPr>
            <w:tcW w:w="1559" w:type="dxa"/>
          </w:tcPr>
          <w:p w14:paraId="07EB5A77" w14:textId="77777777" w:rsidR="006A032A" w:rsidRDefault="006A032A" w:rsidP="00FA5574"/>
        </w:tc>
        <w:tc>
          <w:tcPr>
            <w:tcW w:w="1843" w:type="dxa"/>
          </w:tcPr>
          <w:p w14:paraId="6AFA4A5D" w14:textId="77777777" w:rsidR="006A032A" w:rsidRDefault="006A032A" w:rsidP="00FA5574"/>
        </w:tc>
        <w:tc>
          <w:tcPr>
            <w:tcW w:w="3849" w:type="dxa"/>
          </w:tcPr>
          <w:p w14:paraId="1F03C866" w14:textId="77777777" w:rsidR="006A032A" w:rsidRDefault="006A032A" w:rsidP="00FA5574"/>
        </w:tc>
      </w:tr>
    </w:tbl>
    <w:p w14:paraId="3D854931" w14:textId="6D9396FE" w:rsidR="00226B55" w:rsidRDefault="006A032A" w:rsidP="00FA5574">
      <w:pPr>
        <w:rPr>
          <w:rStyle w:val="Heading1Char"/>
        </w:rPr>
      </w:pPr>
      <w:r>
        <w:t xml:space="preserve">Do you take any nutritional supplements, herbal medicines or elixirs? _____________ Please list these on </w:t>
      </w:r>
      <w:r w:rsidRPr="00D26B71">
        <w:rPr>
          <w:rStyle w:val="Heading1Char"/>
        </w:rPr>
        <w:t>PART C</w:t>
      </w:r>
    </w:p>
    <w:p w14:paraId="75102516" w14:textId="56CB23AD" w:rsidR="001516EE" w:rsidRDefault="001516EE" w:rsidP="001516EE">
      <w:pPr>
        <w:pStyle w:val="Heading1"/>
      </w:pPr>
      <w:r>
        <w:lastRenderedPageBreak/>
        <w:t>Initial consultation questionnaire – part D – Consent</w:t>
      </w:r>
    </w:p>
    <w:p w14:paraId="076BC55E" w14:textId="77777777" w:rsidR="001516EE" w:rsidRDefault="001516EE" w:rsidP="001516EE">
      <w:r>
        <w:t xml:space="preserve">Do you </w:t>
      </w:r>
      <w:r w:rsidRPr="005B5459">
        <w:rPr>
          <w:b/>
        </w:rPr>
        <w:t>consent</w:t>
      </w:r>
      <w:r>
        <w:t xml:space="preserve"> to providing your medical and health information to this Naturopath and having noninvasive diagnostic tests performed during this session (i.e. Blood pressure, tongue and nail analysis and Iridology? _____________ </w:t>
      </w:r>
    </w:p>
    <w:p w14:paraId="4C7F4ABD" w14:textId="05DECEC5" w:rsidR="001516EE" w:rsidRDefault="001516EE" w:rsidP="001516EE">
      <w:pPr>
        <w:ind w:left="2160"/>
        <w:jc w:val="center"/>
      </w:pPr>
      <w:r>
        <w:t>Client signature: ___________________</w:t>
      </w:r>
      <w:r>
        <w:tab/>
      </w:r>
      <w:r>
        <w:tab/>
        <w:t>Date: ______________</w:t>
      </w:r>
    </w:p>
    <w:p w14:paraId="4FAF0C32" w14:textId="77777777" w:rsidR="001D1906" w:rsidRDefault="001D1906" w:rsidP="001516EE">
      <w:pPr>
        <w:ind w:left="2160"/>
        <w:jc w:val="center"/>
      </w:pPr>
    </w:p>
    <w:p w14:paraId="04B2E243" w14:textId="77777777" w:rsidR="001516EE" w:rsidRDefault="001516EE" w:rsidP="001516EE">
      <w:pPr>
        <w:pStyle w:val="Heading1"/>
      </w:pPr>
      <w:r>
        <w:t>Initial consultation questionnaire – part E – medical history &amp; body system review</w:t>
      </w:r>
    </w:p>
    <w:p w14:paraId="5D9EE24E" w14:textId="77777777" w:rsidR="001516EE" w:rsidRPr="00C93283" w:rsidRDefault="001516EE" w:rsidP="001516EE">
      <w:r>
        <w:t>Please List Any of the of the following that you feel comfortable sharing: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7097"/>
      </w:tblGrid>
      <w:tr w:rsidR="001516EE" w14:paraId="126D5EFD" w14:textId="77777777" w:rsidTr="00AE04C0">
        <w:tc>
          <w:tcPr>
            <w:tcW w:w="3681" w:type="dxa"/>
          </w:tcPr>
          <w:p w14:paraId="335CAC7E" w14:textId="77777777" w:rsidR="001516EE" w:rsidRDefault="001516EE" w:rsidP="00AE04C0">
            <w:pPr>
              <w:rPr>
                <w:rFonts w:cs="Arial"/>
              </w:rPr>
            </w:pPr>
            <w:r w:rsidRPr="00E92949">
              <w:rPr>
                <w:rFonts w:cs="Arial"/>
              </w:rPr>
              <w:t xml:space="preserve">Operations </w:t>
            </w:r>
            <w:r>
              <w:rPr>
                <w:rFonts w:cs="Arial"/>
              </w:rPr>
              <w:t>/ Surgeries</w:t>
            </w:r>
          </w:p>
          <w:p w14:paraId="055235AB" w14:textId="77777777" w:rsidR="001516EE" w:rsidRDefault="001516EE" w:rsidP="00AE04C0">
            <w:pPr>
              <w:rPr>
                <w:rFonts w:cs="Arial"/>
              </w:rPr>
            </w:pPr>
          </w:p>
        </w:tc>
        <w:tc>
          <w:tcPr>
            <w:tcW w:w="7097" w:type="dxa"/>
          </w:tcPr>
          <w:p w14:paraId="3DE19712" w14:textId="77777777" w:rsidR="001516EE" w:rsidRDefault="001516EE" w:rsidP="00AE04C0">
            <w:pPr>
              <w:rPr>
                <w:rFonts w:cs="Arial"/>
              </w:rPr>
            </w:pPr>
          </w:p>
        </w:tc>
      </w:tr>
      <w:tr w:rsidR="001516EE" w14:paraId="7E7F828F" w14:textId="77777777" w:rsidTr="00AE04C0">
        <w:tc>
          <w:tcPr>
            <w:tcW w:w="3681" w:type="dxa"/>
          </w:tcPr>
          <w:p w14:paraId="08E1D466" w14:textId="77777777" w:rsidR="001516EE" w:rsidRDefault="001516EE" w:rsidP="00AE04C0">
            <w:pPr>
              <w:rPr>
                <w:rFonts w:cs="Arial"/>
              </w:rPr>
            </w:pPr>
            <w:r>
              <w:rPr>
                <w:rFonts w:cs="Arial"/>
              </w:rPr>
              <w:t>Previous</w:t>
            </w:r>
            <w:r w:rsidRPr="00E92949">
              <w:rPr>
                <w:rFonts w:cs="Arial"/>
              </w:rPr>
              <w:t xml:space="preserve"> illnesses</w:t>
            </w:r>
          </w:p>
          <w:p w14:paraId="5A9E0147" w14:textId="77777777" w:rsidR="001516EE" w:rsidRPr="00E92949" w:rsidRDefault="001516EE" w:rsidP="00AE04C0">
            <w:pPr>
              <w:rPr>
                <w:rFonts w:cs="Arial"/>
              </w:rPr>
            </w:pPr>
          </w:p>
        </w:tc>
        <w:tc>
          <w:tcPr>
            <w:tcW w:w="7097" w:type="dxa"/>
          </w:tcPr>
          <w:p w14:paraId="7AA3F1C8" w14:textId="77777777" w:rsidR="001516EE" w:rsidRDefault="001516EE" w:rsidP="00AE04C0">
            <w:pPr>
              <w:rPr>
                <w:rFonts w:cs="Arial"/>
              </w:rPr>
            </w:pPr>
          </w:p>
        </w:tc>
      </w:tr>
      <w:tr w:rsidR="001516EE" w14:paraId="4CBCB109" w14:textId="77777777" w:rsidTr="00AE04C0">
        <w:tc>
          <w:tcPr>
            <w:tcW w:w="3681" w:type="dxa"/>
          </w:tcPr>
          <w:p w14:paraId="7CC0A05B" w14:textId="77777777" w:rsidR="001516EE" w:rsidRDefault="001516EE" w:rsidP="00AE04C0">
            <w:pPr>
              <w:rPr>
                <w:rFonts w:cs="Arial"/>
              </w:rPr>
            </w:pPr>
            <w:r w:rsidRPr="00E92949">
              <w:rPr>
                <w:rFonts w:cs="Arial"/>
              </w:rPr>
              <w:t xml:space="preserve">Major Viruses </w:t>
            </w:r>
            <w:r>
              <w:rPr>
                <w:rFonts w:cs="Arial"/>
              </w:rPr>
              <w:t>/ Infections</w:t>
            </w:r>
          </w:p>
          <w:p w14:paraId="04D4BF5E" w14:textId="77777777" w:rsidR="001516EE" w:rsidRDefault="001516EE" w:rsidP="00AE04C0">
            <w:pPr>
              <w:rPr>
                <w:rFonts w:cs="Arial"/>
              </w:rPr>
            </w:pPr>
          </w:p>
        </w:tc>
        <w:tc>
          <w:tcPr>
            <w:tcW w:w="7097" w:type="dxa"/>
          </w:tcPr>
          <w:p w14:paraId="70BE39CF" w14:textId="77777777" w:rsidR="001516EE" w:rsidRDefault="001516EE" w:rsidP="00AE04C0">
            <w:pPr>
              <w:rPr>
                <w:rFonts w:cs="Arial"/>
              </w:rPr>
            </w:pPr>
          </w:p>
        </w:tc>
      </w:tr>
      <w:tr w:rsidR="001516EE" w14:paraId="27DD24D0" w14:textId="77777777" w:rsidTr="00AE04C0">
        <w:tc>
          <w:tcPr>
            <w:tcW w:w="3681" w:type="dxa"/>
          </w:tcPr>
          <w:p w14:paraId="7DE08367" w14:textId="77777777" w:rsidR="001516EE" w:rsidRDefault="001516EE" w:rsidP="00AE04C0">
            <w:pPr>
              <w:rPr>
                <w:rFonts w:cs="Arial"/>
              </w:rPr>
            </w:pPr>
            <w:r w:rsidRPr="00E92949">
              <w:rPr>
                <w:rFonts w:cs="Arial"/>
              </w:rPr>
              <w:t>Traumas</w:t>
            </w:r>
            <w:r>
              <w:rPr>
                <w:rFonts w:cs="Arial"/>
              </w:rPr>
              <w:t xml:space="preserve"> Physical / Emotional</w:t>
            </w:r>
          </w:p>
          <w:p w14:paraId="291DFE28" w14:textId="77777777" w:rsidR="001516EE" w:rsidRDefault="001516EE" w:rsidP="00AE04C0">
            <w:pPr>
              <w:rPr>
                <w:rFonts w:cs="Arial"/>
              </w:rPr>
            </w:pPr>
          </w:p>
        </w:tc>
        <w:tc>
          <w:tcPr>
            <w:tcW w:w="7097" w:type="dxa"/>
          </w:tcPr>
          <w:p w14:paraId="7EAC0232" w14:textId="77777777" w:rsidR="001516EE" w:rsidRDefault="001516EE" w:rsidP="00AE04C0">
            <w:pPr>
              <w:rPr>
                <w:rFonts w:cs="Arial"/>
              </w:rPr>
            </w:pPr>
          </w:p>
        </w:tc>
      </w:tr>
      <w:tr w:rsidR="001516EE" w14:paraId="7CFA329C" w14:textId="77777777" w:rsidTr="00AE04C0">
        <w:tc>
          <w:tcPr>
            <w:tcW w:w="3681" w:type="dxa"/>
          </w:tcPr>
          <w:p w14:paraId="69DA01B9" w14:textId="77777777" w:rsidR="001516EE" w:rsidRDefault="001516EE" w:rsidP="00AE04C0">
            <w:pPr>
              <w:rPr>
                <w:rFonts w:cs="Arial"/>
              </w:rPr>
            </w:pPr>
            <w:r w:rsidRPr="00E92949">
              <w:rPr>
                <w:rFonts w:cs="Arial"/>
              </w:rPr>
              <w:t>Hospitalization</w:t>
            </w:r>
            <w:r>
              <w:rPr>
                <w:rFonts w:cs="Arial"/>
              </w:rPr>
              <w:t>s</w:t>
            </w:r>
          </w:p>
          <w:p w14:paraId="6B80FEF4" w14:textId="77777777" w:rsidR="001516EE" w:rsidRDefault="001516EE" w:rsidP="00AE04C0">
            <w:pPr>
              <w:rPr>
                <w:rFonts w:cs="Arial"/>
              </w:rPr>
            </w:pPr>
          </w:p>
        </w:tc>
        <w:tc>
          <w:tcPr>
            <w:tcW w:w="7097" w:type="dxa"/>
          </w:tcPr>
          <w:p w14:paraId="4EC1D44B" w14:textId="77777777" w:rsidR="001516EE" w:rsidRDefault="001516EE" w:rsidP="00AE04C0">
            <w:pPr>
              <w:rPr>
                <w:rFonts w:cs="Arial"/>
              </w:rPr>
            </w:pPr>
          </w:p>
        </w:tc>
      </w:tr>
      <w:tr w:rsidR="001516EE" w14:paraId="68726F86" w14:textId="77777777" w:rsidTr="00AE04C0">
        <w:tc>
          <w:tcPr>
            <w:tcW w:w="3681" w:type="dxa"/>
          </w:tcPr>
          <w:p w14:paraId="2574840F" w14:textId="77777777" w:rsidR="001516EE" w:rsidRDefault="001516EE" w:rsidP="00AE04C0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E92949">
              <w:rPr>
                <w:rFonts w:cs="Arial"/>
              </w:rPr>
              <w:t xml:space="preserve">ccidents or </w:t>
            </w:r>
            <w:r>
              <w:rPr>
                <w:rFonts w:cs="Arial"/>
              </w:rPr>
              <w:t>I</w:t>
            </w:r>
            <w:r w:rsidRPr="00E92949">
              <w:rPr>
                <w:rFonts w:cs="Arial"/>
              </w:rPr>
              <w:t>njuries</w:t>
            </w:r>
          </w:p>
          <w:p w14:paraId="01FAF0D2" w14:textId="77777777" w:rsidR="001516EE" w:rsidRDefault="001516EE" w:rsidP="00AE04C0">
            <w:pPr>
              <w:rPr>
                <w:rFonts w:cs="Arial"/>
              </w:rPr>
            </w:pPr>
          </w:p>
        </w:tc>
        <w:tc>
          <w:tcPr>
            <w:tcW w:w="7097" w:type="dxa"/>
          </w:tcPr>
          <w:p w14:paraId="12F552B4" w14:textId="77777777" w:rsidR="001516EE" w:rsidRDefault="001516EE" w:rsidP="00AE04C0">
            <w:pPr>
              <w:rPr>
                <w:rFonts w:cs="Arial"/>
              </w:rPr>
            </w:pPr>
          </w:p>
        </w:tc>
      </w:tr>
      <w:tr w:rsidR="001516EE" w14:paraId="794C6806" w14:textId="77777777" w:rsidTr="00AE04C0">
        <w:tc>
          <w:tcPr>
            <w:tcW w:w="3681" w:type="dxa"/>
          </w:tcPr>
          <w:p w14:paraId="092D5800" w14:textId="77777777" w:rsidR="001516EE" w:rsidRDefault="001516EE" w:rsidP="00AE04C0">
            <w:pPr>
              <w:rPr>
                <w:rFonts w:cs="Arial"/>
              </w:rPr>
            </w:pPr>
            <w:r>
              <w:rPr>
                <w:rFonts w:cs="Arial"/>
              </w:rPr>
              <w:t>Chemical exposure at Home / Work</w:t>
            </w:r>
          </w:p>
          <w:p w14:paraId="2B95B631" w14:textId="77777777" w:rsidR="001516EE" w:rsidRDefault="001516EE" w:rsidP="00AE04C0">
            <w:pPr>
              <w:rPr>
                <w:rFonts w:cs="Arial"/>
              </w:rPr>
            </w:pPr>
          </w:p>
        </w:tc>
        <w:tc>
          <w:tcPr>
            <w:tcW w:w="7097" w:type="dxa"/>
          </w:tcPr>
          <w:p w14:paraId="297B4680" w14:textId="77777777" w:rsidR="001516EE" w:rsidRDefault="001516EE" w:rsidP="00AE04C0">
            <w:pPr>
              <w:rPr>
                <w:rFonts w:cs="Arial"/>
              </w:rPr>
            </w:pPr>
          </w:p>
        </w:tc>
      </w:tr>
      <w:tr w:rsidR="001516EE" w14:paraId="0603BE25" w14:textId="77777777" w:rsidTr="00AE04C0">
        <w:tc>
          <w:tcPr>
            <w:tcW w:w="3681" w:type="dxa"/>
          </w:tcPr>
          <w:p w14:paraId="033FB1FC" w14:textId="77777777" w:rsidR="001516EE" w:rsidRDefault="001516EE" w:rsidP="00AE04C0">
            <w:pPr>
              <w:rPr>
                <w:rFonts w:cs="Arial"/>
              </w:rPr>
            </w:pPr>
            <w:r>
              <w:rPr>
                <w:rFonts w:cs="Arial"/>
              </w:rPr>
              <w:t>Any Inheritable / Genetic conditions</w:t>
            </w:r>
          </w:p>
          <w:p w14:paraId="3D9BB124" w14:textId="77777777" w:rsidR="001516EE" w:rsidRDefault="001516EE" w:rsidP="00AE04C0">
            <w:pPr>
              <w:rPr>
                <w:rFonts w:cs="Arial"/>
              </w:rPr>
            </w:pPr>
          </w:p>
        </w:tc>
        <w:tc>
          <w:tcPr>
            <w:tcW w:w="7097" w:type="dxa"/>
          </w:tcPr>
          <w:p w14:paraId="18E78C72" w14:textId="77777777" w:rsidR="001516EE" w:rsidRDefault="001516EE" w:rsidP="00AE04C0">
            <w:pPr>
              <w:rPr>
                <w:rFonts w:cs="Arial"/>
              </w:rPr>
            </w:pPr>
          </w:p>
        </w:tc>
      </w:tr>
    </w:tbl>
    <w:p w14:paraId="58A244EA" w14:textId="77777777" w:rsidR="001516EE" w:rsidRDefault="001516EE" w:rsidP="001516EE">
      <w:pPr>
        <w:rPr>
          <w:b/>
        </w:rPr>
      </w:pPr>
    </w:p>
    <w:p w14:paraId="643ABD0B" w14:textId="2747E7C2" w:rsidR="001516EE" w:rsidRDefault="001516EE" w:rsidP="001516EE">
      <w:pPr>
        <w:rPr>
          <w:b/>
        </w:rPr>
      </w:pPr>
      <w:r>
        <w:rPr>
          <w:b/>
        </w:rPr>
        <w:t>Are you experiencing any of these symptoms? (Please circle each relevant symptom)</w:t>
      </w:r>
      <w:r w:rsidR="006F494B">
        <w:rPr>
          <w:b/>
        </w:rPr>
        <w:t>:</w:t>
      </w:r>
    </w:p>
    <w:p w14:paraId="3C732863" w14:textId="77777777" w:rsidR="001516EE" w:rsidRDefault="001516EE" w:rsidP="001516EE">
      <w:pPr>
        <w:rPr>
          <w:b/>
        </w:rPr>
      </w:pPr>
      <w:r>
        <w:rPr>
          <w:b/>
        </w:rPr>
        <w:tab/>
      </w:r>
    </w:p>
    <w:p w14:paraId="28E12C31" w14:textId="105A3483" w:rsidR="001516EE" w:rsidRPr="00A55C46" w:rsidRDefault="001516EE" w:rsidP="001516EE">
      <w:r w:rsidRPr="00A55C46">
        <w:t>Nausea</w:t>
      </w:r>
      <w:r w:rsidRPr="00A55C46">
        <w:tab/>
      </w:r>
      <w:r w:rsidR="00C856BF">
        <w:tab/>
      </w:r>
      <w:r w:rsidRPr="00A55C46">
        <w:t>Vomiting</w:t>
      </w:r>
      <w:r w:rsidRPr="00A55C46">
        <w:tab/>
        <w:t>Heart Burn</w:t>
      </w:r>
      <w:r w:rsidRPr="00A55C46">
        <w:tab/>
        <w:t>Bloating</w:t>
      </w:r>
      <w:r w:rsidRPr="00A55C46">
        <w:tab/>
      </w:r>
      <w:r w:rsidR="00C856BF" w:rsidRPr="00A55C46">
        <w:t>Constipation</w:t>
      </w:r>
      <w:r w:rsidRPr="00A55C46">
        <w:tab/>
        <w:t xml:space="preserve">Belching </w:t>
      </w:r>
      <w:r w:rsidRPr="00A55C46">
        <w:tab/>
        <w:t>Abdominal Pain</w:t>
      </w:r>
    </w:p>
    <w:p w14:paraId="61691F8D" w14:textId="010C4CE5" w:rsidR="001516EE" w:rsidRPr="00A55C46" w:rsidRDefault="00C856BF" w:rsidP="001516EE">
      <w:r w:rsidRPr="00A55C46">
        <w:t>Gas</w:t>
      </w:r>
      <w:r w:rsidR="001516EE" w:rsidRPr="00A55C46">
        <w:tab/>
        <w:t>Diarrhea</w:t>
      </w:r>
      <w:r>
        <w:t xml:space="preserve"> </w:t>
      </w:r>
      <w:r>
        <w:tab/>
      </w:r>
      <w:r w:rsidR="001516EE" w:rsidRPr="00A55C46">
        <w:t>Changed bowel movements</w:t>
      </w:r>
      <w:r w:rsidR="001516EE" w:rsidRPr="00A55C46">
        <w:tab/>
        <w:t>Changed urination frequency</w:t>
      </w:r>
      <w:r w:rsidRPr="00C856BF">
        <w:t xml:space="preserve"> </w:t>
      </w:r>
      <w:r>
        <w:tab/>
      </w:r>
      <w:r w:rsidRPr="00A55C46">
        <w:t>Rectal bleeding</w:t>
      </w:r>
    </w:p>
    <w:p w14:paraId="18EC5691" w14:textId="77777777" w:rsidR="001516EE" w:rsidRDefault="001516EE" w:rsidP="001516EE">
      <w:r w:rsidRPr="00A55C46">
        <w:t>Headaches</w:t>
      </w:r>
      <w:r w:rsidRPr="00A55C46">
        <w:tab/>
        <w:t>Fainting</w:t>
      </w:r>
      <w:r w:rsidRPr="00A55C46">
        <w:tab/>
        <w:t xml:space="preserve">Eyesight </w:t>
      </w:r>
      <w:proofErr w:type="gramStart"/>
      <w:r w:rsidRPr="00A55C46">
        <w:t>disturbances</w:t>
      </w:r>
      <w:proofErr w:type="gramEnd"/>
      <w:r w:rsidRPr="00A55C46">
        <w:tab/>
      </w:r>
      <w:r w:rsidRPr="00A55C46">
        <w:tab/>
        <w:t>Mood Disturbance</w:t>
      </w:r>
      <w:r w:rsidRPr="00A55C46">
        <w:tab/>
      </w:r>
      <w:r>
        <w:t>Hearing loss</w:t>
      </w:r>
    </w:p>
    <w:p w14:paraId="3DC1B332" w14:textId="751AC923" w:rsidR="001516EE" w:rsidRPr="00A55C46" w:rsidRDefault="001516EE" w:rsidP="001516EE">
      <w:r>
        <w:t>Loss of sense of smell</w:t>
      </w:r>
      <w:r>
        <w:tab/>
      </w:r>
      <w:r w:rsidR="00601970">
        <w:t>Coughing</w:t>
      </w:r>
      <w:r w:rsidR="00601970">
        <w:tab/>
        <w:t>Wheezing</w:t>
      </w:r>
      <w:r w:rsidR="00601970">
        <w:tab/>
        <w:t>Snoring</w:t>
      </w:r>
      <w:r w:rsidR="00601970">
        <w:tab/>
      </w:r>
      <w:r w:rsidR="00601970">
        <w:tab/>
        <w:t>Itching</w:t>
      </w:r>
      <w:r w:rsidR="00601970">
        <w:tab/>
      </w:r>
      <w:r w:rsidR="00601970">
        <w:tab/>
        <w:t>Skin irritation</w:t>
      </w:r>
      <w:r w:rsidR="00601970">
        <w:tab/>
      </w:r>
    </w:p>
    <w:p w14:paraId="4B0459AF" w14:textId="162F91F1" w:rsidR="001516EE" w:rsidRPr="00A55C46" w:rsidRDefault="001516EE" w:rsidP="001516EE">
      <w:r w:rsidRPr="00A55C46">
        <w:t>Seizures</w:t>
      </w:r>
      <w:r w:rsidRPr="00A55C46">
        <w:tab/>
        <w:t>Numbness</w:t>
      </w:r>
      <w:r w:rsidRPr="00A55C46">
        <w:tab/>
        <w:t>Weakness or Tingling in limbs</w:t>
      </w:r>
      <w:r w:rsidRPr="00A55C46">
        <w:tab/>
        <w:t>Loss of Consciousness</w:t>
      </w:r>
      <w:r w:rsidRPr="00A55C46">
        <w:tab/>
        <w:t>Palpitations</w:t>
      </w:r>
    </w:p>
    <w:p w14:paraId="00F16439" w14:textId="77F22372" w:rsidR="001516EE" w:rsidRDefault="001516EE" w:rsidP="001516EE">
      <w:r w:rsidRPr="00A55C46">
        <w:t>Menstruation:</w:t>
      </w:r>
      <w:r w:rsidRPr="00A55C46">
        <w:tab/>
        <w:t>Cramps</w:t>
      </w:r>
      <w:r w:rsidRPr="00A55C46">
        <w:tab/>
        <w:t>Pain</w:t>
      </w:r>
      <w:r w:rsidRPr="00A55C46">
        <w:tab/>
        <w:t xml:space="preserve">Missed </w:t>
      </w:r>
      <w:proofErr w:type="gramStart"/>
      <w:r w:rsidRPr="00A55C46">
        <w:t>periods</w:t>
      </w:r>
      <w:proofErr w:type="gramEnd"/>
      <w:r w:rsidRPr="00A55C46">
        <w:tab/>
      </w:r>
      <w:r w:rsidRPr="00A55C46">
        <w:tab/>
        <w:t>Irregularity</w:t>
      </w:r>
      <w:r w:rsidRPr="00A55C46">
        <w:tab/>
        <w:t>Headaches</w:t>
      </w:r>
      <w:r w:rsidRPr="00A55C46">
        <w:tab/>
        <w:t xml:space="preserve">PMS </w:t>
      </w:r>
      <w:r w:rsidRPr="00A55C46">
        <w:tab/>
        <w:t>PMT</w:t>
      </w:r>
      <w:r w:rsidRPr="00A55C46">
        <w:tab/>
      </w:r>
    </w:p>
    <w:p w14:paraId="5FB6935E" w14:textId="3623C3AB" w:rsidR="001516EE" w:rsidRDefault="001516EE" w:rsidP="001516EE">
      <w:pPr>
        <w:pStyle w:val="Heading1"/>
        <w:spacing w:after="240"/>
      </w:pPr>
      <w:bookmarkStart w:id="1" w:name="_Hlk526179110"/>
      <w:r>
        <w:lastRenderedPageBreak/>
        <w:t xml:space="preserve">Initial consultation questionnaire – part </w:t>
      </w:r>
      <w:r w:rsidR="001D1906">
        <w:t>f</w:t>
      </w:r>
      <w:r>
        <w:t xml:space="preserve"> – diet and nutrition</w:t>
      </w:r>
    </w:p>
    <w:bookmarkEnd w:id="1"/>
    <w:p w14:paraId="7A407914" w14:textId="3033C95C" w:rsidR="001516EE" w:rsidRPr="001D1906" w:rsidRDefault="001516EE" w:rsidP="001516EE">
      <w:r w:rsidRPr="001D1906">
        <w:t xml:space="preserve">Do you follow any </w:t>
      </w:r>
      <w:proofErr w:type="gramStart"/>
      <w:r w:rsidRPr="001D1906">
        <w:t>particular diet</w:t>
      </w:r>
      <w:proofErr w:type="gramEnd"/>
      <w:r w:rsidR="001D1906">
        <w:t>?</w:t>
      </w:r>
      <w:r w:rsidR="001D1906">
        <w:tab/>
      </w:r>
      <w:r w:rsidR="002E62A2" w:rsidRPr="001D1906">
        <w:tab/>
      </w:r>
      <w:r w:rsidRPr="001D1906">
        <w:t>__________________________________________________________</w:t>
      </w:r>
    </w:p>
    <w:p w14:paraId="1671DEBE" w14:textId="062C05F8" w:rsidR="001516EE" w:rsidRPr="001D1906" w:rsidRDefault="001516EE" w:rsidP="001516EE">
      <w:r w:rsidRPr="001D1906">
        <w:t>Do you have any food Allergies?</w:t>
      </w:r>
      <w:r w:rsidRPr="001D1906">
        <w:tab/>
      </w:r>
      <w:r w:rsidR="002E62A2" w:rsidRPr="001D1906">
        <w:tab/>
      </w:r>
      <w:r w:rsidRPr="001D1906">
        <w:t>___________________________________________________________</w:t>
      </w:r>
    </w:p>
    <w:p w14:paraId="297AD6D9" w14:textId="464BBA50" w:rsidR="001516EE" w:rsidRPr="001D1906" w:rsidRDefault="001516EE" w:rsidP="001516EE">
      <w:r w:rsidRPr="001D1906">
        <w:t xml:space="preserve">Do you have any food </w:t>
      </w:r>
      <w:r w:rsidR="001D1906">
        <w:t xml:space="preserve">Intolerances/ </w:t>
      </w:r>
      <w:r w:rsidRPr="001D1906">
        <w:t>Sensitivities?</w:t>
      </w:r>
      <w:r w:rsidR="001D1906">
        <w:t xml:space="preserve"> </w:t>
      </w:r>
      <w:r w:rsidRPr="001D1906">
        <w:t>_________________________________________________________</w:t>
      </w:r>
    </w:p>
    <w:p w14:paraId="430EE9CE" w14:textId="59D11487" w:rsidR="002E62A2" w:rsidRPr="001D1906" w:rsidRDefault="002E62A2" w:rsidP="002E62A2">
      <w:r w:rsidRPr="001D1906">
        <w:t xml:space="preserve">Are there any food groups that you avoid? </w:t>
      </w:r>
      <w:r w:rsidRPr="001D1906">
        <w:tab/>
        <w:t>____________________</w:t>
      </w:r>
      <w:r w:rsidR="001D1906">
        <w:t>____</w:t>
      </w:r>
      <w:r w:rsidRPr="001D1906">
        <w:t>___________________________________</w:t>
      </w:r>
    </w:p>
    <w:p w14:paraId="689102AB" w14:textId="2B60CA3C" w:rsidR="001516EE" w:rsidRPr="001D1906" w:rsidRDefault="001516EE" w:rsidP="001516EE">
      <w:r w:rsidRPr="001D1906">
        <w:t xml:space="preserve">Do you avoid any </w:t>
      </w:r>
      <w:r w:rsidR="002E62A2" w:rsidRPr="001D1906">
        <w:t xml:space="preserve">specific </w:t>
      </w:r>
      <w:r w:rsidRPr="001D1906">
        <w:t>foods or drinks?</w:t>
      </w:r>
      <w:r w:rsidR="002E62A2" w:rsidRPr="001D1906">
        <w:t xml:space="preserve"> </w:t>
      </w:r>
      <w:r w:rsidR="002E62A2" w:rsidRPr="001D1906">
        <w:tab/>
      </w:r>
      <w:r w:rsidRPr="001D1906">
        <w:t>__________________________________________________________</w:t>
      </w:r>
    </w:p>
    <w:p w14:paraId="3C0AD4B5" w14:textId="4472A4D2" w:rsidR="002E62A2" w:rsidRPr="001D1906" w:rsidRDefault="002E62A2" w:rsidP="002E62A2">
      <w:r w:rsidRPr="001D1906">
        <w:t xml:space="preserve">Do you have fairly, regular meal times? </w:t>
      </w:r>
      <w:r w:rsidR="001D1906" w:rsidRPr="001D1906">
        <w:tab/>
      </w:r>
      <w:r w:rsidRPr="001D1906">
        <w:t>___________________________________</w:t>
      </w:r>
      <w:r w:rsidR="001D1906">
        <w:t>_____</w:t>
      </w:r>
      <w:r w:rsidRPr="001D1906">
        <w:t>_________________________</w:t>
      </w:r>
    </w:p>
    <w:p w14:paraId="1E205109" w14:textId="4CF26033" w:rsidR="001516EE" w:rsidRPr="001D1906" w:rsidRDefault="001516EE" w:rsidP="001516EE">
      <w:r w:rsidRPr="001D1906">
        <w:t>Which foods or drinks do you experience cravings for? _________________________________________</w:t>
      </w:r>
      <w:r w:rsidR="001D1906">
        <w:t>__</w:t>
      </w:r>
      <w:r w:rsidRPr="001D1906">
        <w:t>___________</w:t>
      </w:r>
    </w:p>
    <w:p w14:paraId="58D183DC" w14:textId="7ECDD633" w:rsidR="001516EE" w:rsidRPr="001D1906" w:rsidRDefault="001516EE" w:rsidP="001516EE">
      <w:r w:rsidRPr="001D1906">
        <w:t>What kind of foods do you find yourself reaching for most often? __________________________________</w:t>
      </w:r>
      <w:r w:rsidR="001D1906">
        <w:t>__</w:t>
      </w:r>
      <w:r w:rsidRPr="001D1906">
        <w:t>_________</w:t>
      </w:r>
    </w:p>
    <w:p w14:paraId="78BC7499" w14:textId="77777777" w:rsidR="001516EE" w:rsidRPr="001D1906" w:rsidRDefault="001516EE" w:rsidP="001516EE">
      <w:r w:rsidRPr="001D1906">
        <w:t>Do you skip meals? ___________________________________________________________________________________</w:t>
      </w:r>
    </w:p>
    <w:p w14:paraId="39BEA170" w14:textId="31D51AAE" w:rsidR="002E62A2" w:rsidRPr="001D1906" w:rsidRDefault="002E62A2" w:rsidP="001516EE">
      <w:r w:rsidRPr="001D1906">
        <w:t>How much water would you drink in 24 hours? ___________________________________________________</w:t>
      </w:r>
      <w:r w:rsidR="001D1906">
        <w:t>__</w:t>
      </w:r>
      <w:r w:rsidRPr="001D1906">
        <w:t>________</w:t>
      </w:r>
    </w:p>
    <w:p w14:paraId="6F505FA2" w14:textId="576D55FC" w:rsidR="002E62A2" w:rsidRPr="001D1906" w:rsidRDefault="002E62A2" w:rsidP="001516EE">
      <w:r w:rsidRPr="001D1906">
        <w:t>Do you add salt to your cooking or meals?</w:t>
      </w:r>
      <w:r w:rsidRPr="001D1906">
        <w:tab/>
        <w:t>____________________________________________________</w:t>
      </w:r>
      <w:r w:rsidR="001D1906">
        <w:t>_</w:t>
      </w:r>
      <w:r w:rsidRPr="001D1906">
        <w:t>_______</w:t>
      </w:r>
    </w:p>
    <w:p w14:paraId="778ECBEA" w14:textId="77777777" w:rsidR="001D1906" w:rsidRDefault="001D1906" w:rsidP="001D1906">
      <w:pPr>
        <w:rPr>
          <w:b/>
        </w:rPr>
      </w:pPr>
      <w:r w:rsidRPr="005D3B85">
        <w:rPr>
          <w:b/>
        </w:rPr>
        <w:t xml:space="preserve">24hour </w:t>
      </w:r>
      <w:r>
        <w:rPr>
          <w:b/>
        </w:rPr>
        <w:t>Diet (Food Intake) Recall: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7688"/>
      </w:tblGrid>
      <w:tr w:rsidR="001D1906" w14:paraId="2EF0820D" w14:textId="77777777" w:rsidTr="00601970">
        <w:tc>
          <w:tcPr>
            <w:tcW w:w="3080" w:type="dxa"/>
          </w:tcPr>
          <w:p w14:paraId="3C31C2B9" w14:textId="77777777" w:rsidR="001D1906" w:rsidRDefault="001D1906" w:rsidP="00AE04C0">
            <w:r>
              <w:t>Breakfast</w:t>
            </w:r>
          </w:p>
          <w:p w14:paraId="5C0810A4" w14:textId="77777777" w:rsidR="001D1906" w:rsidRDefault="001D1906" w:rsidP="00AE04C0"/>
        </w:tc>
        <w:tc>
          <w:tcPr>
            <w:tcW w:w="7688" w:type="dxa"/>
          </w:tcPr>
          <w:p w14:paraId="3C7350D3" w14:textId="77777777" w:rsidR="001D1906" w:rsidRDefault="001D1906" w:rsidP="00AE04C0"/>
        </w:tc>
      </w:tr>
      <w:tr w:rsidR="001D1906" w14:paraId="1E5615D5" w14:textId="77777777" w:rsidTr="00601970">
        <w:tc>
          <w:tcPr>
            <w:tcW w:w="3080" w:type="dxa"/>
          </w:tcPr>
          <w:p w14:paraId="5BB9E691" w14:textId="77777777" w:rsidR="001D1906" w:rsidRDefault="001D1906" w:rsidP="00AE04C0">
            <w:r>
              <w:t xml:space="preserve">Lunch </w:t>
            </w:r>
          </w:p>
          <w:p w14:paraId="05CF2B36" w14:textId="77777777" w:rsidR="001D1906" w:rsidRDefault="001D1906" w:rsidP="00AE04C0"/>
        </w:tc>
        <w:tc>
          <w:tcPr>
            <w:tcW w:w="7688" w:type="dxa"/>
          </w:tcPr>
          <w:p w14:paraId="77B9649F" w14:textId="77777777" w:rsidR="001D1906" w:rsidRDefault="001D1906" w:rsidP="00AE04C0"/>
        </w:tc>
      </w:tr>
      <w:tr w:rsidR="001D1906" w14:paraId="70600941" w14:textId="77777777" w:rsidTr="00601970">
        <w:tc>
          <w:tcPr>
            <w:tcW w:w="3080" w:type="dxa"/>
          </w:tcPr>
          <w:p w14:paraId="67905FC6" w14:textId="77777777" w:rsidR="001D1906" w:rsidRDefault="001D1906" w:rsidP="00AE04C0">
            <w:r>
              <w:t>Dinner</w:t>
            </w:r>
          </w:p>
          <w:p w14:paraId="28B70F24" w14:textId="77777777" w:rsidR="001D1906" w:rsidRDefault="001D1906" w:rsidP="00AE04C0"/>
        </w:tc>
        <w:tc>
          <w:tcPr>
            <w:tcW w:w="7688" w:type="dxa"/>
          </w:tcPr>
          <w:p w14:paraId="11CC9440" w14:textId="77777777" w:rsidR="001D1906" w:rsidRDefault="001D1906" w:rsidP="00AE04C0"/>
        </w:tc>
      </w:tr>
      <w:tr w:rsidR="001D1906" w14:paraId="33562A81" w14:textId="77777777" w:rsidTr="00601970">
        <w:tc>
          <w:tcPr>
            <w:tcW w:w="3080" w:type="dxa"/>
          </w:tcPr>
          <w:p w14:paraId="2F4FF0AF" w14:textId="77777777" w:rsidR="001D1906" w:rsidRDefault="001D1906" w:rsidP="00AE04C0">
            <w:r>
              <w:t>Snacks</w:t>
            </w:r>
          </w:p>
          <w:p w14:paraId="28D13CF9" w14:textId="77777777" w:rsidR="001D1906" w:rsidRDefault="001D1906" w:rsidP="00AE04C0"/>
        </w:tc>
        <w:tc>
          <w:tcPr>
            <w:tcW w:w="7688" w:type="dxa"/>
          </w:tcPr>
          <w:p w14:paraId="7E1CD64C" w14:textId="77777777" w:rsidR="001D1906" w:rsidRDefault="001D1906" w:rsidP="00AE04C0"/>
        </w:tc>
      </w:tr>
      <w:tr w:rsidR="001D1906" w14:paraId="576E8097" w14:textId="77777777" w:rsidTr="00601970">
        <w:tc>
          <w:tcPr>
            <w:tcW w:w="3080" w:type="dxa"/>
          </w:tcPr>
          <w:p w14:paraId="0BA96B50" w14:textId="77777777" w:rsidR="001D1906" w:rsidRDefault="001D1906" w:rsidP="00AE04C0">
            <w:r>
              <w:t>Fluids/Drinks/Beverages</w:t>
            </w:r>
          </w:p>
          <w:p w14:paraId="7D86845F" w14:textId="77777777" w:rsidR="001D1906" w:rsidRDefault="001D1906" w:rsidP="00AE04C0"/>
        </w:tc>
        <w:tc>
          <w:tcPr>
            <w:tcW w:w="7688" w:type="dxa"/>
          </w:tcPr>
          <w:p w14:paraId="2C912613" w14:textId="77777777" w:rsidR="001D1906" w:rsidRDefault="001D1906" w:rsidP="00AE04C0"/>
        </w:tc>
      </w:tr>
    </w:tbl>
    <w:p w14:paraId="721ADEC7" w14:textId="7018A6BB" w:rsidR="002E62A2" w:rsidRPr="001D1906" w:rsidRDefault="001D1906" w:rsidP="001D1906">
      <w:pPr>
        <w:rPr>
          <w:b/>
        </w:rPr>
      </w:pPr>
      <w:r w:rsidRPr="001D1906">
        <w:rPr>
          <w:b/>
        </w:rPr>
        <w:t>How often do you consume the following? (Please Circle):</w:t>
      </w:r>
    </w:p>
    <w:p w14:paraId="60EA33B6" w14:textId="752F0C01" w:rsidR="002E62A2" w:rsidRPr="00381262" w:rsidRDefault="002E62A2" w:rsidP="001D1906">
      <w:pPr>
        <w:spacing w:before="0" w:after="0" w:line="240" w:lineRule="auto"/>
      </w:pPr>
      <w:r w:rsidRPr="00381262">
        <w:t>Vegetables</w:t>
      </w:r>
      <w:r>
        <w:tab/>
      </w:r>
      <w:r>
        <w:tab/>
      </w:r>
      <w:r w:rsidR="001D1906">
        <w:tab/>
      </w:r>
      <w:r w:rsidR="001D1906">
        <w:tab/>
      </w:r>
      <w:r w:rsidRPr="00381262">
        <w:t xml:space="preserve">Daily </w:t>
      </w:r>
      <w:r w:rsidRPr="00381262">
        <w:tab/>
      </w:r>
      <w:r>
        <w:tab/>
      </w:r>
      <w:r w:rsidRPr="00381262">
        <w:t xml:space="preserve">Most </w:t>
      </w:r>
      <w:proofErr w:type="gramStart"/>
      <w:r w:rsidRPr="00381262">
        <w:t>days</w:t>
      </w:r>
      <w:proofErr w:type="gramEnd"/>
      <w:r w:rsidRPr="00381262">
        <w:t xml:space="preserve"> </w:t>
      </w:r>
      <w:r w:rsidRPr="00381262">
        <w:tab/>
        <w:t xml:space="preserve">Some days </w:t>
      </w:r>
      <w:r w:rsidRPr="00381262">
        <w:tab/>
        <w:t>Rarely</w:t>
      </w:r>
      <w:r>
        <w:t xml:space="preserve">   </w:t>
      </w:r>
      <w:r w:rsidR="00601970">
        <w:tab/>
      </w:r>
      <w:r w:rsidR="00601970">
        <w:tab/>
      </w:r>
      <w:r>
        <w:t>Never</w:t>
      </w:r>
    </w:p>
    <w:p w14:paraId="06DFD47C" w14:textId="2BDD093F" w:rsidR="002E62A2" w:rsidRPr="00381262" w:rsidRDefault="002E62A2" w:rsidP="001D1906">
      <w:pPr>
        <w:spacing w:before="0" w:after="0" w:line="240" w:lineRule="auto"/>
      </w:pPr>
      <w:r w:rsidRPr="00381262">
        <w:t>Fruit</w:t>
      </w:r>
      <w:r w:rsidR="00601970">
        <w:t>/ Berries</w:t>
      </w:r>
      <w:r>
        <w:tab/>
      </w:r>
      <w:r>
        <w:tab/>
      </w:r>
      <w:r w:rsidR="001D1906">
        <w:tab/>
      </w:r>
      <w:r w:rsidR="001D1906">
        <w:tab/>
      </w:r>
      <w:r w:rsidRPr="00381262">
        <w:t xml:space="preserve">Daily </w:t>
      </w:r>
      <w:r w:rsidRPr="00381262">
        <w:tab/>
      </w:r>
      <w:r>
        <w:tab/>
      </w:r>
      <w:r w:rsidRPr="00381262">
        <w:t xml:space="preserve">Most </w:t>
      </w:r>
      <w:proofErr w:type="gramStart"/>
      <w:r w:rsidRPr="00381262">
        <w:t>days</w:t>
      </w:r>
      <w:proofErr w:type="gramEnd"/>
      <w:r w:rsidRPr="00381262">
        <w:t xml:space="preserve"> </w:t>
      </w:r>
      <w:r w:rsidRPr="00381262">
        <w:tab/>
        <w:t xml:space="preserve">Some days </w:t>
      </w:r>
      <w:r w:rsidRPr="00381262">
        <w:tab/>
        <w:t>Rarely</w:t>
      </w:r>
      <w:r>
        <w:t xml:space="preserve">   </w:t>
      </w:r>
      <w:r w:rsidR="00601970">
        <w:tab/>
      </w:r>
      <w:r w:rsidR="00601970">
        <w:tab/>
      </w:r>
      <w:r>
        <w:t>Never</w:t>
      </w:r>
    </w:p>
    <w:p w14:paraId="6D4C7433" w14:textId="38EB437B" w:rsidR="002E62A2" w:rsidRPr="00381262" w:rsidRDefault="001D1906" w:rsidP="001D1906">
      <w:pPr>
        <w:spacing w:before="0" w:after="0" w:line="240" w:lineRule="auto"/>
      </w:pPr>
      <w:r>
        <w:t>N</w:t>
      </w:r>
      <w:r w:rsidR="002E62A2">
        <w:t>uts</w:t>
      </w:r>
      <w:r>
        <w:t>/ Seeds</w:t>
      </w:r>
      <w:r w:rsidR="002E62A2">
        <w:tab/>
      </w:r>
      <w:r w:rsidR="002E62A2">
        <w:tab/>
      </w:r>
      <w:r>
        <w:tab/>
      </w:r>
      <w:r>
        <w:tab/>
        <w:t>D</w:t>
      </w:r>
      <w:r w:rsidR="002E62A2" w:rsidRPr="00381262">
        <w:t xml:space="preserve">aily </w:t>
      </w:r>
      <w:r w:rsidR="002E62A2" w:rsidRPr="00381262">
        <w:tab/>
      </w:r>
      <w:r w:rsidR="002E62A2">
        <w:tab/>
      </w:r>
      <w:r w:rsidR="002E62A2" w:rsidRPr="00381262">
        <w:t xml:space="preserve">Most </w:t>
      </w:r>
      <w:proofErr w:type="gramStart"/>
      <w:r w:rsidR="002E62A2" w:rsidRPr="00381262">
        <w:t>days</w:t>
      </w:r>
      <w:proofErr w:type="gramEnd"/>
      <w:r w:rsidR="002E62A2" w:rsidRPr="00381262">
        <w:t xml:space="preserve"> </w:t>
      </w:r>
      <w:r w:rsidR="002E62A2" w:rsidRPr="00381262">
        <w:tab/>
        <w:t xml:space="preserve">Some days </w:t>
      </w:r>
      <w:r w:rsidR="002E62A2" w:rsidRPr="00381262">
        <w:tab/>
        <w:t>Rarely</w:t>
      </w:r>
      <w:r w:rsidR="002E62A2">
        <w:t xml:space="preserve">   </w:t>
      </w:r>
      <w:r w:rsidR="00601970">
        <w:tab/>
      </w:r>
      <w:r w:rsidR="00601970">
        <w:tab/>
      </w:r>
      <w:r w:rsidR="002E62A2">
        <w:t>Never</w:t>
      </w:r>
    </w:p>
    <w:p w14:paraId="66441E46" w14:textId="369CCC4F" w:rsidR="002E62A2" w:rsidRPr="00381262" w:rsidRDefault="002E62A2" w:rsidP="001D1906">
      <w:pPr>
        <w:spacing w:before="0" w:after="0" w:line="240" w:lineRule="auto"/>
      </w:pPr>
      <w:r>
        <w:t>Legumes/Peas/Beans</w:t>
      </w:r>
      <w:r>
        <w:tab/>
      </w:r>
      <w:r w:rsidR="001D1906">
        <w:tab/>
      </w:r>
      <w:r w:rsidR="001D1906">
        <w:tab/>
      </w:r>
      <w:r w:rsidRPr="00381262">
        <w:t xml:space="preserve">Daily </w:t>
      </w:r>
      <w:r w:rsidRPr="00381262">
        <w:tab/>
      </w:r>
      <w:r>
        <w:tab/>
      </w:r>
      <w:r w:rsidRPr="00381262">
        <w:t xml:space="preserve">Most </w:t>
      </w:r>
      <w:proofErr w:type="gramStart"/>
      <w:r w:rsidRPr="00381262">
        <w:t>days</w:t>
      </w:r>
      <w:proofErr w:type="gramEnd"/>
      <w:r w:rsidRPr="00381262">
        <w:t xml:space="preserve"> </w:t>
      </w:r>
      <w:r w:rsidRPr="00381262">
        <w:tab/>
        <w:t xml:space="preserve">Some days </w:t>
      </w:r>
      <w:r w:rsidRPr="00381262">
        <w:tab/>
        <w:t>Rarely</w:t>
      </w:r>
      <w:r>
        <w:t xml:space="preserve">   </w:t>
      </w:r>
      <w:r w:rsidR="00601970">
        <w:tab/>
      </w:r>
      <w:r w:rsidR="00601970">
        <w:tab/>
      </w:r>
      <w:r>
        <w:t>Never</w:t>
      </w:r>
    </w:p>
    <w:p w14:paraId="6242848C" w14:textId="710668F0" w:rsidR="002E62A2" w:rsidRPr="00381262" w:rsidRDefault="002E62A2" w:rsidP="001D1906">
      <w:pPr>
        <w:spacing w:before="0" w:after="0" w:line="240" w:lineRule="auto"/>
      </w:pPr>
      <w:r>
        <w:t>Eggs</w:t>
      </w:r>
      <w:r>
        <w:tab/>
      </w:r>
      <w:r>
        <w:tab/>
      </w:r>
      <w:r>
        <w:tab/>
      </w:r>
      <w:r>
        <w:tab/>
      </w:r>
      <w:r w:rsidR="001D1906">
        <w:tab/>
      </w:r>
      <w:r w:rsidRPr="00381262">
        <w:t xml:space="preserve">Daily </w:t>
      </w:r>
      <w:r>
        <w:tab/>
      </w:r>
      <w:r w:rsidRPr="00381262">
        <w:tab/>
        <w:t xml:space="preserve">Most </w:t>
      </w:r>
      <w:proofErr w:type="gramStart"/>
      <w:r w:rsidRPr="00381262">
        <w:t>days</w:t>
      </w:r>
      <w:proofErr w:type="gramEnd"/>
      <w:r w:rsidRPr="00381262">
        <w:t xml:space="preserve"> </w:t>
      </w:r>
      <w:r w:rsidRPr="00381262">
        <w:tab/>
        <w:t xml:space="preserve">Some days </w:t>
      </w:r>
      <w:r>
        <w:tab/>
      </w:r>
      <w:r w:rsidRPr="00381262">
        <w:t>Rarely</w:t>
      </w:r>
      <w:r>
        <w:t xml:space="preserve">   </w:t>
      </w:r>
      <w:r w:rsidR="00601970">
        <w:tab/>
      </w:r>
      <w:r w:rsidR="00601970">
        <w:tab/>
      </w:r>
      <w:r>
        <w:t>Never</w:t>
      </w:r>
    </w:p>
    <w:p w14:paraId="2CE3C9E6" w14:textId="4E5FB388" w:rsidR="002E62A2" w:rsidRPr="00381262" w:rsidRDefault="002E62A2" w:rsidP="001D1906">
      <w:pPr>
        <w:spacing w:before="0" w:after="0" w:line="240" w:lineRule="auto"/>
      </w:pPr>
      <w:r>
        <w:t>Fish</w:t>
      </w:r>
      <w:r>
        <w:tab/>
      </w:r>
      <w:r>
        <w:tab/>
      </w:r>
      <w:r>
        <w:tab/>
      </w:r>
      <w:r>
        <w:tab/>
      </w:r>
      <w:r w:rsidR="001D1906">
        <w:tab/>
      </w:r>
      <w:r w:rsidRPr="00381262">
        <w:t xml:space="preserve">Daily </w:t>
      </w:r>
      <w:r w:rsidRPr="00381262">
        <w:tab/>
      </w:r>
      <w:r>
        <w:tab/>
      </w:r>
      <w:r w:rsidRPr="00381262">
        <w:t xml:space="preserve">Most </w:t>
      </w:r>
      <w:proofErr w:type="gramStart"/>
      <w:r w:rsidRPr="00381262">
        <w:t>days</w:t>
      </w:r>
      <w:proofErr w:type="gramEnd"/>
      <w:r w:rsidRPr="00381262">
        <w:t xml:space="preserve"> </w:t>
      </w:r>
      <w:r w:rsidRPr="00381262">
        <w:tab/>
        <w:t>Some days</w:t>
      </w:r>
      <w:r>
        <w:tab/>
      </w:r>
      <w:r w:rsidRPr="00381262">
        <w:t>Rarely</w:t>
      </w:r>
      <w:r>
        <w:t xml:space="preserve">   </w:t>
      </w:r>
      <w:r w:rsidR="00601970">
        <w:tab/>
      </w:r>
      <w:r w:rsidR="00601970">
        <w:tab/>
      </w:r>
      <w:r>
        <w:t>Never</w:t>
      </w:r>
    </w:p>
    <w:p w14:paraId="39C54AA1" w14:textId="204F726B" w:rsidR="002E62A2" w:rsidRPr="00381262" w:rsidRDefault="002E62A2" w:rsidP="001D1906">
      <w:pPr>
        <w:spacing w:before="0" w:after="0" w:line="240" w:lineRule="auto"/>
      </w:pPr>
      <w:r>
        <w:t>Meat</w:t>
      </w:r>
      <w:r>
        <w:tab/>
      </w:r>
      <w:r>
        <w:tab/>
      </w:r>
      <w:r>
        <w:tab/>
      </w:r>
      <w:r>
        <w:tab/>
      </w:r>
      <w:r w:rsidR="001D1906">
        <w:tab/>
      </w:r>
      <w:r w:rsidRPr="00381262">
        <w:t xml:space="preserve">Daily </w:t>
      </w:r>
      <w:r w:rsidRPr="00381262">
        <w:tab/>
      </w:r>
      <w:r>
        <w:tab/>
      </w:r>
      <w:r w:rsidRPr="00381262">
        <w:t xml:space="preserve">Most </w:t>
      </w:r>
      <w:proofErr w:type="gramStart"/>
      <w:r w:rsidRPr="00381262">
        <w:t>days</w:t>
      </w:r>
      <w:proofErr w:type="gramEnd"/>
      <w:r w:rsidRPr="00381262">
        <w:t xml:space="preserve"> </w:t>
      </w:r>
      <w:r w:rsidRPr="00381262">
        <w:tab/>
        <w:t>Some days</w:t>
      </w:r>
      <w:r>
        <w:tab/>
      </w:r>
      <w:r w:rsidRPr="00381262">
        <w:t>Rarely</w:t>
      </w:r>
      <w:r>
        <w:t xml:space="preserve">   </w:t>
      </w:r>
      <w:r w:rsidR="00601970">
        <w:tab/>
      </w:r>
      <w:r w:rsidR="00601970">
        <w:tab/>
      </w:r>
      <w:r>
        <w:t>Never</w:t>
      </w:r>
    </w:p>
    <w:p w14:paraId="2FBA0258" w14:textId="42BA6224" w:rsidR="002E62A2" w:rsidRPr="00381262" w:rsidRDefault="002E62A2" w:rsidP="001D1906">
      <w:pPr>
        <w:spacing w:before="0" w:after="0" w:line="240" w:lineRule="auto"/>
      </w:pPr>
      <w:r w:rsidRPr="00381262">
        <w:t xml:space="preserve">Sweets </w:t>
      </w:r>
      <w:r>
        <w:t>&amp; Treats</w:t>
      </w:r>
      <w:r>
        <w:tab/>
      </w:r>
      <w:r w:rsidRPr="00381262">
        <w:tab/>
      </w:r>
      <w:r w:rsidR="001D1906">
        <w:tab/>
      </w:r>
      <w:r w:rsidRPr="00381262">
        <w:t xml:space="preserve">Daily </w:t>
      </w:r>
      <w:r w:rsidRPr="00381262">
        <w:tab/>
      </w:r>
      <w:r w:rsidR="001D1906">
        <w:tab/>
      </w:r>
      <w:r w:rsidRPr="00381262">
        <w:t xml:space="preserve">Most </w:t>
      </w:r>
      <w:proofErr w:type="gramStart"/>
      <w:r w:rsidRPr="00381262">
        <w:t>days</w:t>
      </w:r>
      <w:proofErr w:type="gramEnd"/>
      <w:r w:rsidRPr="00381262">
        <w:t xml:space="preserve"> </w:t>
      </w:r>
      <w:r w:rsidRPr="00381262">
        <w:tab/>
        <w:t>Some days</w:t>
      </w:r>
      <w:r w:rsidR="001D1906">
        <w:tab/>
      </w:r>
      <w:r w:rsidRPr="00381262">
        <w:t>Rarely</w:t>
      </w:r>
      <w:r>
        <w:t xml:space="preserve">   </w:t>
      </w:r>
      <w:r w:rsidR="00601970">
        <w:tab/>
      </w:r>
      <w:r w:rsidR="00601970">
        <w:tab/>
      </w:r>
      <w:r>
        <w:t>Never</w:t>
      </w:r>
    </w:p>
    <w:p w14:paraId="0DF8A3BE" w14:textId="4250E592" w:rsidR="002E62A2" w:rsidRDefault="002E62A2" w:rsidP="001D1906">
      <w:pPr>
        <w:spacing w:before="0" w:after="0" w:line="240" w:lineRule="auto"/>
      </w:pPr>
      <w:r>
        <w:t>Take away food</w:t>
      </w:r>
      <w:r w:rsidRPr="00381262">
        <w:tab/>
      </w:r>
      <w:r>
        <w:tab/>
      </w:r>
      <w:r w:rsidR="001D1906">
        <w:tab/>
      </w:r>
      <w:r w:rsidR="001D1906">
        <w:tab/>
      </w:r>
      <w:r w:rsidRPr="00381262">
        <w:t xml:space="preserve">Daily </w:t>
      </w:r>
      <w:r w:rsidRPr="00381262">
        <w:tab/>
      </w:r>
      <w:r w:rsidR="001D1906">
        <w:tab/>
      </w:r>
      <w:r w:rsidRPr="00381262">
        <w:t xml:space="preserve">Most days </w:t>
      </w:r>
      <w:r w:rsidRPr="00381262">
        <w:tab/>
        <w:t>Some days</w:t>
      </w:r>
      <w:r w:rsidR="001D1906">
        <w:tab/>
      </w:r>
      <w:r w:rsidRPr="00381262">
        <w:t>Rarely</w:t>
      </w:r>
      <w:r>
        <w:t xml:space="preserve">   </w:t>
      </w:r>
      <w:r w:rsidR="00601970">
        <w:tab/>
      </w:r>
      <w:r w:rsidR="00601970">
        <w:tab/>
      </w:r>
      <w:r>
        <w:t>Never</w:t>
      </w:r>
    </w:p>
    <w:p w14:paraId="47FF1FBB" w14:textId="77777777" w:rsidR="00601970" w:rsidRDefault="002E62A2" w:rsidP="00601970">
      <w:pPr>
        <w:spacing w:before="0" w:after="0" w:line="240" w:lineRule="auto"/>
      </w:pPr>
      <w:r>
        <w:t>Coffee/Tea</w:t>
      </w:r>
      <w:r w:rsidR="00601970">
        <w:tab/>
      </w:r>
      <w:r w:rsidR="00601970">
        <w:tab/>
      </w:r>
      <w:r w:rsidR="00601970">
        <w:tab/>
      </w:r>
      <w:r w:rsidR="00601970">
        <w:tab/>
      </w:r>
      <w:r w:rsidR="00601970" w:rsidRPr="00381262">
        <w:t xml:space="preserve">Daily </w:t>
      </w:r>
      <w:r w:rsidR="00601970" w:rsidRPr="00381262">
        <w:tab/>
      </w:r>
      <w:r w:rsidR="00601970">
        <w:tab/>
      </w:r>
      <w:r w:rsidR="00601970" w:rsidRPr="00381262">
        <w:t xml:space="preserve">Most </w:t>
      </w:r>
      <w:proofErr w:type="gramStart"/>
      <w:r w:rsidR="00601970" w:rsidRPr="00381262">
        <w:t>days</w:t>
      </w:r>
      <w:proofErr w:type="gramEnd"/>
      <w:r w:rsidR="00601970" w:rsidRPr="00381262">
        <w:t xml:space="preserve"> </w:t>
      </w:r>
      <w:r w:rsidR="00601970" w:rsidRPr="00381262">
        <w:tab/>
        <w:t>Some days</w:t>
      </w:r>
      <w:r w:rsidR="00601970">
        <w:tab/>
      </w:r>
      <w:r w:rsidR="00601970" w:rsidRPr="00381262">
        <w:t>Rarely</w:t>
      </w:r>
      <w:r w:rsidR="00601970">
        <w:t xml:space="preserve">   </w:t>
      </w:r>
      <w:r w:rsidR="00601970">
        <w:tab/>
      </w:r>
      <w:r w:rsidR="00601970">
        <w:tab/>
        <w:t>Never</w:t>
      </w:r>
    </w:p>
    <w:p w14:paraId="4489D89B" w14:textId="77777777" w:rsidR="00601970" w:rsidRDefault="002E62A2" w:rsidP="00601970">
      <w:pPr>
        <w:spacing w:before="0" w:after="0" w:line="240" w:lineRule="auto"/>
      </w:pPr>
      <w:r>
        <w:t>Soft Drink</w:t>
      </w:r>
      <w:r w:rsidR="00601970">
        <w:t>s</w:t>
      </w:r>
      <w:r>
        <w:t>/Energy Drinks</w:t>
      </w:r>
      <w:r w:rsidR="00601970">
        <w:tab/>
      </w:r>
      <w:r w:rsidR="00601970">
        <w:tab/>
      </w:r>
      <w:r w:rsidR="00601970" w:rsidRPr="00381262">
        <w:t xml:space="preserve">Daily </w:t>
      </w:r>
      <w:r w:rsidR="00601970" w:rsidRPr="00381262">
        <w:tab/>
      </w:r>
      <w:r w:rsidR="00601970">
        <w:tab/>
      </w:r>
      <w:r w:rsidR="00601970" w:rsidRPr="00381262">
        <w:t xml:space="preserve">Most </w:t>
      </w:r>
      <w:proofErr w:type="gramStart"/>
      <w:r w:rsidR="00601970" w:rsidRPr="00381262">
        <w:t>days</w:t>
      </w:r>
      <w:proofErr w:type="gramEnd"/>
      <w:r w:rsidR="00601970" w:rsidRPr="00381262">
        <w:t xml:space="preserve"> </w:t>
      </w:r>
      <w:r w:rsidR="00601970" w:rsidRPr="00381262">
        <w:tab/>
        <w:t>Some days</w:t>
      </w:r>
      <w:r w:rsidR="00601970">
        <w:tab/>
      </w:r>
      <w:r w:rsidR="00601970" w:rsidRPr="00381262">
        <w:t>Rarely</w:t>
      </w:r>
      <w:r w:rsidR="00601970">
        <w:t xml:space="preserve">   </w:t>
      </w:r>
      <w:r w:rsidR="00601970">
        <w:tab/>
      </w:r>
      <w:r w:rsidR="00601970">
        <w:tab/>
        <w:t>Never</w:t>
      </w:r>
    </w:p>
    <w:p w14:paraId="49765024" w14:textId="0C5A3C31" w:rsidR="00D06B9F" w:rsidRPr="00D06B9F" w:rsidRDefault="00D06B9F" w:rsidP="00D06B9F">
      <w:pPr>
        <w:pStyle w:val="Heading1"/>
      </w:pPr>
      <w:r>
        <w:lastRenderedPageBreak/>
        <w:t xml:space="preserve">Initial consultation questionnaire – part </w:t>
      </w:r>
      <w:r w:rsidR="00601970">
        <w:t>g</w:t>
      </w:r>
      <w:r>
        <w:t xml:space="preserve"> – current health status</w:t>
      </w:r>
    </w:p>
    <w:p w14:paraId="44BD9C68" w14:textId="56A5E5A7" w:rsidR="00A55C46" w:rsidRDefault="00A55C46" w:rsidP="00A55C46">
      <w:pPr>
        <w:rPr>
          <w:rFonts w:cs="Arial"/>
        </w:rPr>
      </w:pPr>
      <w:r>
        <w:rPr>
          <w:rFonts w:cs="Arial"/>
        </w:rPr>
        <w:t>Height:</w:t>
      </w:r>
      <w:r>
        <w:rPr>
          <w:rFonts w:cs="Arial"/>
        </w:rPr>
        <w:tab/>
        <w:t>_________</w:t>
      </w:r>
      <w:r>
        <w:rPr>
          <w:rFonts w:cs="Arial"/>
        </w:rPr>
        <w:tab/>
        <w:t>Weight: ___________</w:t>
      </w:r>
      <w:r>
        <w:rPr>
          <w:rFonts w:cs="Arial"/>
        </w:rPr>
        <w:tab/>
        <w:t>Are you content with your current weight? ________________________</w:t>
      </w:r>
    </w:p>
    <w:p w14:paraId="3926140E" w14:textId="77777777" w:rsidR="00A55C46" w:rsidRDefault="00A55C46" w:rsidP="00A55C46">
      <w:r>
        <w:t>Do you have an ideal weight goal? _______________________________________________________________________</w:t>
      </w:r>
    </w:p>
    <w:p w14:paraId="04DC2180" w14:textId="77777777" w:rsidR="00A55C46" w:rsidRDefault="00A55C46" w:rsidP="00A55C46">
      <w:r>
        <w:t xml:space="preserve">Do you smoke? </w:t>
      </w:r>
      <w:r>
        <w:tab/>
        <w:t>__________</w:t>
      </w:r>
      <w:r>
        <w:tab/>
        <w:t>If so how many per day?</w:t>
      </w:r>
      <w:r>
        <w:tab/>
        <w:t>________________</w:t>
      </w:r>
      <w:r>
        <w:tab/>
        <w:t xml:space="preserve">Brand? </w:t>
      </w:r>
      <w:r>
        <w:tab/>
        <w:t>____________________</w:t>
      </w:r>
    </w:p>
    <w:p w14:paraId="0BFDD8C3" w14:textId="77777777" w:rsidR="00A55C46" w:rsidRDefault="00A55C46" w:rsidP="00A55C46">
      <w:r>
        <w:t xml:space="preserve">Do you drink alcohol? </w:t>
      </w:r>
      <w:r>
        <w:tab/>
        <w:t>___________</w:t>
      </w:r>
      <w:r>
        <w:tab/>
        <w:t>Daily</w:t>
      </w:r>
      <w:r>
        <w:tab/>
        <w:t xml:space="preserve"> </w:t>
      </w:r>
      <w:r>
        <w:tab/>
        <w:t>Weekly</w:t>
      </w:r>
      <w:r>
        <w:tab/>
      </w:r>
      <w:r>
        <w:tab/>
        <w:t xml:space="preserve">Once a month </w:t>
      </w:r>
      <w:r>
        <w:tab/>
      </w:r>
      <w:r>
        <w:tab/>
        <w:t>Occasionally</w:t>
      </w:r>
    </w:p>
    <w:p w14:paraId="2471593A" w14:textId="77777777" w:rsidR="00A55C46" w:rsidRDefault="00A55C46" w:rsidP="00A55C46">
      <w:r>
        <w:t>Do you use any stress management techniques?</w:t>
      </w:r>
      <w:r>
        <w:tab/>
        <w:t>_____________________________________________________</w:t>
      </w:r>
    </w:p>
    <w:p w14:paraId="2B78DC3D" w14:textId="77777777" w:rsidR="00A55C46" w:rsidRDefault="00A55C46" w:rsidP="00A55C46">
      <w:r>
        <w:t>Are you engaged in a sport, gym or exercise routine?</w:t>
      </w:r>
      <w:r>
        <w:tab/>
        <w:t>_____________________________________________________</w:t>
      </w:r>
    </w:p>
    <w:p w14:paraId="4CEF1CD2" w14:textId="77777777" w:rsidR="00A55C46" w:rsidRDefault="00A55C46" w:rsidP="00FA5574">
      <w:pPr>
        <w:rPr>
          <w:b/>
        </w:rPr>
      </w:pPr>
    </w:p>
    <w:p w14:paraId="5FE2E433" w14:textId="31F63229" w:rsidR="00FA5574" w:rsidRPr="00A55C46" w:rsidRDefault="00FA5574" w:rsidP="00FA5574">
      <w:pPr>
        <w:rPr>
          <w:b/>
        </w:rPr>
      </w:pPr>
      <w:r w:rsidRPr="00A55C46">
        <w:rPr>
          <w:b/>
        </w:rPr>
        <w:t>Please rate your current</w:t>
      </w:r>
      <w:r w:rsidR="00D43164" w:rsidRPr="00A55C46">
        <w:rPr>
          <w:b/>
        </w:rPr>
        <w:t xml:space="preserve"> health status by circling the relevant scale number</w:t>
      </w:r>
      <w:r w:rsidRPr="00A55C46">
        <w:rPr>
          <w:b/>
        </w:rPr>
        <w:t>:</w:t>
      </w:r>
    </w:p>
    <w:p w14:paraId="2C84ACAC" w14:textId="77777777" w:rsidR="008F0825" w:rsidRDefault="008F0825" w:rsidP="008F0825">
      <w:r>
        <w:t>Happiness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 xml:space="preserve">8 </w:t>
      </w:r>
      <w:r>
        <w:tab/>
        <w:t>9</w:t>
      </w:r>
      <w:r>
        <w:tab/>
        <w:t>Excellent</w:t>
      </w:r>
    </w:p>
    <w:p w14:paraId="29482A5E" w14:textId="77777777" w:rsidR="008F0825" w:rsidRDefault="008F0825" w:rsidP="008F0825">
      <w:r>
        <w:t>Confidence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 xml:space="preserve">8 </w:t>
      </w:r>
      <w:r>
        <w:tab/>
        <w:t>9</w:t>
      </w:r>
      <w:r>
        <w:tab/>
        <w:t>Excellent</w:t>
      </w:r>
    </w:p>
    <w:p w14:paraId="1E595477" w14:textId="5C61BE94" w:rsidR="00FA5574" w:rsidRDefault="00FA5574" w:rsidP="00FA5574">
      <w:r>
        <w:t xml:space="preserve">Health </w:t>
      </w:r>
      <w:r>
        <w:tab/>
      </w:r>
      <w:r>
        <w:tab/>
      </w:r>
      <w:r w:rsidR="00D06B9F">
        <w:tab/>
      </w: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 xml:space="preserve">8 </w:t>
      </w:r>
      <w:r>
        <w:tab/>
        <w:t>9</w:t>
      </w:r>
      <w:r>
        <w:tab/>
        <w:t>Excellent</w:t>
      </w:r>
    </w:p>
    <w:p w14:paraId="5FFB604B" w14:textId="77777777" w:rsidR="00D06B9F" w:rsidRDefault="00D06B9F" w:rsidP="00D06B9F">
      <w:r>
        <w:t>Vitality/Energy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 xml:space="preserve">8 </w:t>
      </w:r>
      <w:r>
        <w:tab/>
        <w:t>9</w:t>
      </w:r>
      <w:r>
        <w:tab/>
        <w:t>Excellent</w:t>
      </w:r>
    </w:p>
    <w:p w14:paraId="2CC60DD7" w14:textId="77777777" w:rsidR="00D43164" w:rsidRDefault="00D43164" w:rsidP="00D43164">
      <w:r>
        <w:t>Fitness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 xml:space="preserve">8 </w:t>
      </w:r>
      <w:r>
        <w:tab/>
        <w:t>9</w:t>
      </w:r>
      <w:r>
        <w:tab/>
        <w:t>Excellent</w:t>
      </w:r>
    </w:p>
    <w:p w14:paraId="6CFBE3CF" w14:textId="77777777" w:rsidR="00D43164" w:rsidRDefault="00D43164" w:rsidP="00D43164">
      <w:r>
        <w:t>Activity level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Intense</w:t>
      </w:r>
    </w:p>
    <w:p w14:paraId="5AF84E40" w14:textId="77777777" w:rsidR="008F0825" w:rsidRDefault="008F0825" w:rsidP="008F0825">
      <w:r>
        <w:t xml:space="preserve">Stress 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Intense</w:t>
      </w:r>
    </w:p>
    <w:p w14:paraId="165F67F3" w14:textId="0687FC24" w:rsidR="00D43164" w:rsidRDefault="00D43164" w:rsidP="00D43164">
      <w:r>
        <w:t>Daily work load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Intense</w:t>
      </w:r>
    </w:p>
    <w:p w14:paraId="3F0D8E0A" w14:textId="77777777" w:rsidR="008F0825" w:rsidRDefault="008F0825" w:rsidP="008F0825">
      <w:r>
        <w:t>Focus/Concentration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Excellent</w:t>
      </w:r>
    </w:p>
    <w:p w14:paraId="309A2E66" w14:textId="77777777" w:rsidR="008F0825" w:rsidRDefault="008F0825" w:rsidP="008F0825">
      <w:r>
        <w:t>Daytime Fatigue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Intense</w:t>
      </w:r>
    </w:p>
    <w:p w14:paraId="0CE3FC29" w14:textId="77777777" w:rsidR="008F0825" w:rsidRDefault="008F0825" w:rsidP="008F0825">
      <w:r>
        <w:t xml:space="preserve">Pain 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Intense</w:t>
      </w:r>
    </w:p>
    <w:p w14:paraId="193DFF3C" w14:textId="77777777" w:rsidR="008F0825" w:rsidRDefault="008F0825" w:rsidP="008F0825">
      <w:r>
        <w:t>Allergy symptoms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Intense</w:t>
      </w:r>
    </w:p>
    <w:p w14:paraId="41924825" w14:textId="77777777" w:rsidR="00D43164" w:rsidRDefault="00D43164" w:rsidP="00D43164">
      <w:r>
        <w:t>Recovery after illness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 xml:space="preserve">8 </w:t>
      </w:r>
      <w:r>
        <w:tab/>
        <w:t>9</w:t>
      </w:r>
      <w:r>
        <w:tab/>
        <w:t>Excellent</w:t>
      </w:r>
    </w:p>
    <w:p w14:paraId="4FF8F60C" w14:textId="39CECD58" w:rsidR="008F0825" w:rsidRDefault="008F0825" w:rsidP="008F0825">
      <w:r>
        <w:t>Recovery after injury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 xml:space="preserve">8 </w:t>
      </w:r>
      <w:r>
        <w:tab/>
        <w:t>9</w:t>
      </w:r>
      <w:r>
        <w:tab/>
        <w:t>Excellent</w:t>
      </w:r>
    </w:p>
    <w:p w14:paraId="72D9474A" w14:textId="77777777" w:rsidR="008F0825" w:rsidRDefault="008F0825" w:rsidP="008F0825">
      <w:r>
        <w:rPr>
          <w:rFonts w:cs="Arial"/>
        </w:rPr>
        <w:t>Family/ Social Support</w:t>
      </w:r>
      <w:r>
        <w:rPr>
          <w:rFonts w:cs="Arial"/>
        </w:rPr>
        <w:tab/>
      </w: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Excellent</w:t>
      </w:r>
    </w:p>
    <w:p w14:paraId="32DA1404" w14:textId="77777777" w:rsidR="008F0825" w:rsidRDefault="008F0825" w:rsidP="008F0825">
      <w:r>
        <w:t>Sleep pattern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Excellent</w:t>
      </w:r>
    </w:p>
    <w:p w14:paraId="4E9DE345" w14:textId="77777777" w:rsidR="00D26B71" w:rsidRDefault="00D26B71" w:rsidP="002A1D08">
      <w:pPr>
        <w:rPr>
          <w:rFonts w:cs="Arial"/>
        </w:rPr>
      </w:pPr>
    </w:p>
    <w:p w14:paraId="0C291721" w14:textId="3133C5C6" w:rsidR="00D26B71" w:rsidRDefault="00D26B71" w:rsidP="00D26B71">
      <w:pPr>
        <w:jc w:val="center"/>
      </w:pPr>
      <w:r>
        <w:t xml:space="preserve">Thank you for answering </w:t>
      </w:r>
      <w:proofErr w:type="gramStart"/>
      <w:r w:rsidR="00601970">
        <w:t>all of</w:t>
      </w:r>
      <w:proofErr w:type="gramEnd"/>
      <w:r w:rsidR="00601970">
        <w:t xml:space="preserve"> </w:t>
      </w:r>
      <w:r>
        <w:t xml:space="preserve">these questions and at your next consultation we can compare scores to assess how your personalized Naturopathic prescription is benefitting you.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C5A52C1" w14:textId="0B90AB7F" w:rsidR="003D4CA4" w:rsidRDefault="003D4CA4" w:rsidP="003D4CA4">
      <w:pPr>
        <w:spacing w:after="0" w:line="240" w:lineRule="auto"/>
        <w:rPr>
          <w:rFonts w:cs="Arial"/>
        </w:rPr>
      </w:pPr>
      <w:bookmarkStart w:id="2" w:name="_GoBack"/>
      <w:bookmarkEnd w:id="2"/>
    </w:p>
    <w:sectPr w:rsidR="003D4CA4" w:rsidSect="00FA5574"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26F3B" w14:textId="77777777" w:rsidR="006441F5" w:rsidRDefault="006441F5">
      <w:pPr>
        <w:spacing w:after="0" w:line="240" w:lineRule="auto"/>
      </w:pPr>
      <w:r>
        <w:separator/>
      </w:r>
    </w:p>
  </w:endnote>
  <w:endnote w:type="continuationSeparator" w:id="0">
    <w:p w14:paraId="6CF747A5" w14:textId="77777777" w:rsidR="006441F5" w:rsidRDefault="00644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C22703" w14:textId="77777777" w:rsidR="004E1AED" w:rsidRDefault="004E1AED" w:rsidP="002A49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14802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3A99DE" w14:textId="4DF88EDA" w:rsidR="005B5459" w:rsidRDefault="005B545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E521E8" w14:textId="3B428324" w:rsidR="005B5459" w:rsidRDefault="005B54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885D3" w14:textId="77777777" w:rsidR="006441F5" w:rsidRDefault="006441F5">
      <w:pPr>
        <w:spacing w:after="0" w:line="240" w:lineRule="auto"/>
      </w:pPr>
      <w:r>
        <w:separator/>
      </w:r>
    </w:p>
  </w:footnote>
  <w:footnote w:type="continuationSeparator" w:id="0">
    <w:p w14:paraId="0D95A8D1" w14:textId="77777777" w:rsidR="006441F5" w:rsidRDefault="00644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F5249" w14:textId="41A32FD7" w:rsidR="00FA5574" w:rsidRPr="00FA5574" w:rsidRDefault="00FA5574">
    <w:pPr>
      <w:pStyle w:val="Header"/>
      <w:rPr>
        <w:rFonts w:ascii="Monotype Corsiva" w:hAnsi="Monotype Corsiva"/>
        <w:color w:val="234312" w:themeColor="text2" w:themeShade="BF"/>
        <w:sz w:val="24"/>
        <w:szCs w:val="24"/>
        <w:lang w:val="en-AU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3084573" wp14:editId="1A4681B7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552450" cy="1279525"/>
          <wp:effectExtent l="0" t="0" r="0" b="0"/>
          <wp:wrapTight wrapText="bothSides">
            <wp:wrapPolygon edited="0">
              <wp:start x="0" y="0"/>
              <wp:lineTo x="0" y="21225"/>
              <wp:lineTo x="20855" y="21225"/>
              <wp:lineTo x="2085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lden ancient kanj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1279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2B0D">
      <w:rPr>
        <w:rFonts w:ascii="Monotype Corsiva" w:hAnsi="Monotype Corsiva"/>
        <w:color w:val="234312" w:themeColor="text2" w:themeShade="BF"/>
        <w:sz w:val="24"/>
        <w:szCs w:val="24"/>
        <w:lang w:val="en-AU"/>
      </w:rPr>
      <w:t xml:space="preserve">Shairin Farrell </w:t>
    </w:r>
    <w:r w:rsidR="009A0FFA">
      <w:rPr>
        <w:rFonts w:ascii="Monotype Corsiva" w:hAnsi="Monotype Corsiva"/>
        <w:color w:val="234312" w:themeColor="text2" w:themeShade="BF"/>
        <w:sz w:val="24"/>
        <w:szCs w:val="24"/>
        <w:lang w:val="en-AU"/>
      </w:rPr>
      <w:t xml:space="preserve">– Celestial Earth Health Care - </w:t>
    </w:r>
    <w:r>
      <w:rPr>
        <w:rFonts w:ascii="Monotype Corsiva" w:hAnsi="Monotype Corsiva"/>
        <w:color w:val="234312" w:themeColor="text2" w:themeShade="BF"/>
        <w:sz w:val="24"/>
        <w:szCs w:val="24"/>
        <w:lang w:val="en-AU"/>
      </w:rPr>
      <w:t>Naturopath &amp;</w:t>
    </w:r>
    <w:r w:rsidRPr="00572B0D">
      <w:rPr>
        <w:rFonts w:ascii="Monotype Corsiva" w:hAnsi="Monotype Corsiva"/>
        <w:color w:val="234312" w:themeColor="text2" w:themeShade="BF"/>
        <w:sz w:val="24"/>
        <w:szCs w:val="24"/>
        <w:lang w:val="en-AU"/>
      </w:rPr>
      <w:t xml:space="preserve"> Usui</w:t>
    </w:r>
    <w:r w:rsidR="009A0FFA">
      <w:rPr>
        <w:rFonts w:ascii="Monotype Corsiva" w:hAnsi="Monotype Corsiva"/>
        <w:color w:val="234312" w:themeColor="text2" w:themeShade="BF"/>
        <w:sz w:val="24"/>
        <w:szCs w:val="24"/>
        <w:lang w:val="en-AU"/>
      </w:rPr>
      <w:t xml:space="preserve"> and Tibetan </w:t>
    </w:r>
    <w:r w:rsidRPr="00572B0D">
      <w:rPr>
        <w:rFonts w:ascii="Monotype Corsiva" w:hAnsi="Monotype Corsiva"/>
        <w:color w:val="234312" w:themeColor="text2" w:themeShade="BF"/>
        <w:sz w:val="24"/>
        <w:szCs w:val="24"/>
        <w:lang w:val="en-AU"/>
      </w:rPr>
      <w:t>Reiki Sense</w:t>
    </w:r>
    <w:r>
      <w:rPr>
        <w:rFonts w:ascii="Monotype Corsiva" w:hAnsi="Monotype Corsiva"/>
        <w:color w:val="234312" w:themeColor="text2" w:themeShade="BF"/>
        <w:sz w:val="24"/>
        <w:szCs w:val="24"/>
        <w:lang w:val="en-AU"/>
      </w:rPr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574"/>
    <w:rsid w:val="00017C0D"/>
    <w:rsid w:val="000E7DEA"/>
    <w:rsid w:val="001516EE"/>
    <w:rsid w:val="001524EA"/>
    <w:rsid w:val="0019230D"/>
    <w:rsid w:val="00194DF6"/>
    <w:rsid w:val="001D1906"/>
    <w:rsid w:val="0022385B"/>
    <w:rsid w:val="00226B55"/>
    <w:rsid w:val="00274908"/>
    <w:rsid w:val="002A1D08"/>
    <w:rsid w:val="002A493E"/>
    <w:rsid w:val="002E62A2"/>
    <w:rsid w:val="002F1AA4"/>
    <w:rsid w:val="003D4CA4"/>
    <w:rsid w:val="0042349C"/>
    <w:rsid w:val="004E1AED"/>
    <w:rsid w:val="005524E2"/>
    <w:rsid w:val="005B5459"/>
    <w:rsid w:val="005C12A5"/>
    <w:rsid w:val="00601970"/>
    <w:rsid w:val="006441F5"/>
    <w:rsid w:val="006A032A"/>
    <w:rsid w:val="006F494B"/>
    <w:rsid w:val="008F0825"/>
    <w:rsid w:val="008F71C5"/>
    <w:rsid w:val="009A0FFA"/>
    <w:rsid w:val="00A1310C"/>
    <w:rsid w:val="00A55C46"/>
    <w:rsid w:val="00A771F6"/>
    <w:rsid w:val="00B9542F"/>
    <w:rsid w:val="00BA110E"/>
    <w:rsid w:val="00C856BF"/>
    <w:rsid w:val="00C93283"/>
    <w:rsid w:val="00C94555"/>
    <w:rsid w:val="00D00A25"/>
    <w:rsid w:val="00D06B9F"/>
    <w:rsid w:val="00D26B71"/>
    <w:rsid w:val="00D43164"/>
    <w:rsid w:val="00D47A97"/>
    <w:rsid w:val="00DA391D"/>
    <w:rsid w:val="00EC3C9A"/>
    <w:rsid w:val="00F903B9"/>
    <w:rsid w:val="00FA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355E8"/>
  <w15:docId w15:val="{F5EFFF9C-64C2-4026-97D1-AF79FF7F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234312" w:themeColor="text2" w:themeShade="BF"/>
        <w:left w:val="single" w:sz="24" w:space="0" w:color="234312" w:themeColor="text2" w:themeShade="BF"/>
        <w:bottom w:val="single" w:sz="24" w:space="0" w:color="234312" w:themeColor="text2" w:themeShade="BF"/>
        <w:right w:val="single" w:sz="24" w:space="0" w:color="234312" w:themeColor="text2" w:themeShade="BF"/>
      </w:pBdr>
      <w:shd w:val="clear" w:color="auto" w:fill="234312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D0EEC1" w:themeColor="text2" w:themeTint="33"/>
        <w:left w:val="single" w:sz="24" w:space="0" w:color="D0EEC1" w:themeColor="text2" w:themeTint="33"/>
        <w:bottom w:val="single" w:sz="24" w:space="0" w:color="D0EEC1" w:themeColor="text2" w:themeTint="33"/>
        <w:right w:val="single" w:sz="24" w:space="0" w:color="D0EEC1" w:themeColor="text2" w:themeTint="33"/>
      </w:pBdr>
      <w:shd w:val="clear" w:color="auto" w:fill="D0EEC1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2F5B19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172D0C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2F5B19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234312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2F5B19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234312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2F5B19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234312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234312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234312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D0EEC1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172D0C" w:themeColor="text2" w:themeShade="80"/>
      <w:spacing w:val="15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234312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234312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191919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191919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53614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53614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536142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234312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234312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234312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234312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234312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6F6702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uiPriority w:val="34"/>
    <w:qFormat/>
    <w:rsid w:val="002E62A2"/>
    <w:pPr>
      <w:spacing w:before="0" w:line="276" w:lineRule="auto"/>
      <w:ind w:left="720"/>
      <w:contextualSpacing/>
    </w:pPr>
    <w:rPr>
      <w:rFonts w:ascii="Calibri" w:eastAsia="Times New Roman" w:hAnsi="Calibri" w:cs="Times New Roman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Girl\AppData\Roaming\Microsoft\Templates\Banded%20design%20(blank)(2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Custom 1">
      <a:dk1>
        <a:sysClr val="windowText" lastClr="000000"/>
      </a:dk1>
      <a:lt1>
        <a:sysClr val="window" lastClr="FFFFFF"/>
      </a:lt1>
      <a:dk2>
        <a:srgbClr val="2F5B19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05CED8-30AC-43E4-8A21-10DFBAC6C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(blank)(2)</Template>
  <TotalTime>1</TotalTime>
  <Pages>4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Shairin Shaakra</dc:creator>
  <cp:lastModifiedBy>Shairin Farrell</cp:lastModifiedBy>
  <cp:revision>2</cp:revision>
  <cp:lastPrinted>2018-10-01T11:50:00Z</cp:lastPrinted>
  <dcterms:created xsi:type="dcterms:W3CDTF">2020-01-31T10:05:00Z</dcterms:created>
  <dcterms:modified xsi:type="dcterms:W3CDTF">2020-01-31T10:05:00Z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